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DD" w:rsidRPr="006861DD" w:rsidRDefault="006861DD" w:rsidP="006861DD">
      <w:pPr>
        <w:suppressAutoHyphens/>
        <w:spacing w:after="0" w:line="232" w:lineRule="auto"/>
        <w:ind w:right="-52"/>
        <w:jc w:val="center"/>
        <w:rPr>
          <w:rFonts w:ascii="Times New Roman" w:eastAsia="Times New Roman" w:hAnsi="Times New Roman" w:cs="Arial Narrow"/>
          <w:b/>
          <w:sz w:val="24"/>
          <w:szCs w:val="24"/>
          <w:lang w:eastAsia="zh-CN"/>
        </w:rPr>
      </w:pPr>
      <w:bookmarkStart w:id="0" w:name="_GoBack"/>
      <w:bookmarkEnd w:id="0"/>
      <w:r w:rsidRPr="006861DD">
        <w:rPr>
          <w:rFonts w:ascii="Times New Roman" w:eastAsia="Times New Roman" w:hAnsi="Times New Roman" w:cs="Arial Narrow"/>
          <w:b/>
          <w:sz w:val="24"/>
          <w:szCs w:val="24"/>
          <w:lang w:eastAsia="zh-CN"/>
        </w:rPr>
        <w:t>ANKETNI UPITNIK</w:t>
      </w:r>
    </w:p>
    <w:p w:rsidR="006861DD" w:rsidRPr="006861DD" w:rsidRDefault="006861DD" w:rsidP="006861DD">
      <w:pPr>
        <w:suppressAutoHyphens/>
        <w:spacing w:after="0" w:line="232" w:lineRule="auto"/>
        <w:ind w:right="-52"/>
        <w:jc w:val="center"/>
        <w:rPr>
          <w:rFonts w:ascii="Times New Roman" w:eastAsia="Times New Roman" w:hAnsi="Times New Roman" w:cs="Arial Narrow"/>
          <w:b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b/>
          <w:sz w:val="24"/>
          <w:szCs w:val="24"/>
          <w:lang w:eastAsia="zh-CN"/>
        </w:rPr>
        <w:t>O RJEŠAVANJU STAMBENOG PITANJA U GRADU SISKU</w:t>
      </w:r>
    </w:p>
    <w:p w:rsidR="006861DD" w:rsidRPr="006861DD" w:rsidRDefault="006861DD" w:rsidP="006861DD">
      <w:pPr>
        <w:suppressAutoHyphens/>
        <w:spacing w:after="0" w:line="232" w:lineRule="auto"/>
        <w:ind w:right="-52"/>
        <w:jc w:val="center"/>
        <w:rPr>
          <w:rFonts w:ascii="Times New Roman" w:eastAsia="Times New Roman" w:hAnsi="Times New Roman" w:cs="Arial Narrow"/>
          <w:b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b/>
          <w:sz w:val="24"/>
          <w:szCs w:val="24"/>
          <w:lang w:eastAsia="zh-CN"/>
        </w:rPr>
        <w:t>PUTEM DRUŠTVENO POTICANE STANOGRADNJE (POS-a)</w:t>
      </w:r>
    </w:p>
    <w:p w:rsidR="006861DD" w:rsidRPr="006861DD" w:rsidRDefault="006861DD" w:rsidP="006861DD">
      <w:pPr>
        <w:suppressAutoHyphens/>
        <w:spacing w:after="0" w:line="287" w:lineRule="exact"/>
        <w:ind w:right="-52"/>
        <w:rPr>
          <w:rFonts w:ascii="Times New Roman" w:eastAsia="Times New Roman" w:hAnsi="Times New Roman" w:cs="Arial Narrow"/>
          <w:b/>
          <w:sz w:val="24"/>
          <w:szCs w:val="24"/>
          <w:lang w:eastAsia="zh-CN"/>
        </w:rPr>
      </w:pPr>
    </w:p>
    <w:p w:rsidR="006861DD" w:rsidRPr="006861DD" w:rsidRDefault="006861DD" w:rsidP="006861DD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Arial Narrow"/>
          <w:color w:val="000000"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color w:val="000000"/>
          <w:sz w:val="24"/>
          <w:szCs w:val="24"/>
          <w:lang w:eastAsia="zh-CN"/>
        </w:rPr>
        <w:tab/>
      </w:r>
      <w:r w:rsidRPr="006861DD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zh-CN"/>
        </w:rPr>
        <w:t>Program društveno poticane stanogradnje (u daljnjem tekstu: POS)</w:t>
      </w:r>
      <w:r w:rsidRPr="006861DD">
        <w:rPr>
          <w:rFonts w:ascii="Times New Roman" w:eastAsia="Times New Roman" w:hAnsi="Times New Roman" w:cs="Arial Narrow"/>
          <w:color w:val="000000"/>
          <w:sz w:val="24"/>
          <w:szCs w:val="24"/>
          <w:lang w:eastAsia="zh-CN"/>
        </w:rPr>
        <w:t xml:space="preserve"> provodi se </w:t>
      </w:r>
      <w:r w:rsidRPr="006861DD">
        <w:rPr>
          <w:rFonts w:ascii="Times New Roman" w:eastAsia="Calibri" w:hAnsi="Times New Roman" w:cs="Arial Narrow"/>
          <w:color w:val="000000"/>
          <w:sz w:val="24"/>
          <w:szCs w:val="24"/>
          <w:lang w:eastAsia="zh-CN"/>
        </w:rPr>
        <w:t xml:space="preserve">izgradnjom stanova, odnosno stambenih zgrada, te se omogućuje prodaja stanova uz obročnu otplatu pod pristupačnijim uvjetima od tržnih u pogledu kamata i rokova otplate. </w:t>
      </w:r>
    </w:p>
    <w:p w:rsidR="006861DD" w:rsidRPr="006861DD" w:rsidRDefault="006861DD" w:rsidP="006861DD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Arial Narrow"/>
          <w:color w:val="000000"/>
          <w:sz w:val="24"/>
          <w:szCs w:val="24"/>
          <w:lang w:eastAsia="zh-CN"/>
        </w:rPr>
      </w:pPr>
      <w:r w:rsidRPr="006861DD">
        <w:rPr>
          <w:rFonts w:ascii="Times New Roman" w:eastAsia="Calibri" w:hAnsi="Times New Roman" w:cs="Arial Narrow"/>
          <w:color w:val="000000"/>
          <w:sz w:val="24"/>
          <w:szCs w:val="24"/>
          <w:lang w:eastAsia="zh-CN"/>
        </w:rPr>
        <w:t xml:space="preserve">POS provodi Agencija za pravni promet i posredovanje nekretninama (u daljnjem tekstu: APN) sukladno Zakonu o društveno poticanoj stanogradnji („Narodne novine“, br. 109/01, 82/04, 76/07, 38/09, 86/12, 07/13, 26/15, 57/18 i 66/19), pa se više informacija o provedbi POS-a može vidjeti na službenim web stranicama APN-a – </w:t>
      </w:r>
      <w:hyperlink r:id="rId6" w:history="1">
        <w:r w:rsidRPr="006861DD">
          <w:rPr>
            <w:rFonts w:ascii="Times New Roman" w:eastAsia="Calibri" w:hAnsi="Times New Roman" w:cs="Arial Narrow"/>
            <w:color w:val="0000FF"/>
            <w:sz w:val="24"/>
            <w:szCs w:val="24"/>
            <w:u w:val="single"/>
            <w:lang w:eastAsia="zh-CN"/>
          </w:rPr>
          <w:t>www.apn.hr</w:t>
        </w:r>
      </w:hyperlink>
      <w:r w:rsidRPr="006861DD">
        <w:rPr>
          <w:rFonts w:ascii="Times New Roman" w:eastAsia="Calibri" w:hAnsi="Times New Roman" w:cs="Arial Narrow"/>
          <w:color w:val="000000"/>
          <w:sz w:val="24"/>
          <w:szCs w:val="24"/>
          <w:lang w:eastAsia="zh-CN"/>
        </w:rPr>
        <w:t xml:space="preserve"> </w:t>
      </w:r>
    </w:p>
    <w:p w:rsidR="006861DD" w:rsidRPr="006861DD" w:rsidRDefault="006861DD" w:rsidP="006861DD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Arial Narrow"/>
          <w:b/>
          <w:color w:val="000000"/>
          <w:sz w:val="24"/>
          <w:szCs w:val="24"/>
          <w:lang w:eastAsia="zh-CN"/>
        </w:rPr>
      </w:pPr>
      <w:r w:rsidRPr="006861DD">
        <w:rPr>
          <w:rFonts w:ascii="Times New Roman" w:eastAsia="Calibri" w:hAnsi="Times New Roman" w:cs="Arial Narrow"/>
          <w:color w:val="000000"/>
          <w:sz w:val="24"/>
          <w:szCs w:val="24"/>
          <w:lang w:eastAsia="zh-CN"/>
        </w:rPr>
        <w:tab/>
        <w:t xml:space="preserve">Kupnjom stanova putem POS-a ostvaruje se </w:t>
      </w:r>
      <w:r w:rsidRPr="006861DD">
        <w:rPr>
          <w:rFonts w:ascii="Times New Roman" w:eastAsia="Calibri" w:hAnsi="Times New Roman" w:cs="Arial Narrow"/>
          <w:b/>
          <w:color w:val="000000"/>
          <w:sz w:val="24"/>
          <w:szCs w:val="24"/>
          <w:lang w:eastAsia="zh-CN"/>
        </w:rPr>
        <w:t>niz pogodnosti</w:t>
      </w:r>
      <w:r w:rsidRPr="006861DD">
        <w:rPr>
          <w:rFonts w:ascii="Times New Roman" w:eastAsia="Calibri" w:hAnsi="Times New Roman" w:cs="Arial Narrow"/>
          <w:color w:val="000000"/>
          <w:sz w:val="24"/>
          <w:szCs w:val="24"/>
          <w:lang w:eastAsia="zh-CN"/>
        </w:rPr>
        <w:t>, kao što su rok otplate kredita od 30 godina + 1 godina počeka, bez jamaca.</w:t>
      </w:r>
    </w:p>
    <w:p w:rsidR="006861DD" w:rsidRPr="006861DD" w:rsidRDefault="006861DD" w:rsidP="006861DD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Arial Narrow"/>
          <w:b/>
          <w:color w:val="000000"/>
          <w:sz w:val="24"/>
          <w:szCs w:val="24"/>
          <w:lang w:eastAsia="zh-CN"/>
        </w:rPr>
      </w:pPr>
      <w:r w:rsidRPr="006861DD">
        <w:rPr>
          <w:rFonts w:ascii="Times New Roman" w:eastAsia="Calibri" w:hAnsi="Times New Roman" w:cs="Arial Narrow"/>
          <w:b/>
          <w:color w:val="000000"/>
          <w:sz w:val="24"/>
          <w:szCs w:val="24"/>
          <w:lang w:eastAsia="zh-CN"/>
        </w:rPr>
        <w:tab/>
      </w:r>
    </w:p>
    <w:p w:rsidR="006861DD" w:rsidRPr="006861DD" w:rsidRDefault="006861DD" w:rsidP="006861D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zh-CN"/>
        </w:rPr>
      </w:pPr>
      <w:r w:rsidRPr="006861DD">
        <w:rPr>
          <w:rFonts w:ascii="Times New Roman" w:eastAsia="Calibri" w:hAnsi="Times New Roman" w:cs="Arial Narrow"/>
          <w:b/>
          <w:color w:val="000000"/>
          <w:sz w:val="24"/>
          <w:szCs w:val="24"/>
          <w:lang w:eastAsia="zh-CN"/>
        </w:rPr>
        <w:t>NAPOMENA</w:t>
      </w:r>
      <w:r w:rsidRPr="006861DD">
        <w:rPr>
          <w:rFonts w:ascii="Times New Roman" w:eastAsia="Calibri" w:hAnsi="Times New Roman" w:cs="Arial Narrow"/>
          <w:color w:val="000000"/>
          <w:sz w:val="24"/>
          <w:szCs w:val="24"/>
          <w:lang w:eastAsia="zh-CN"/>
        </w:rPr>
        <w:t xml:space="preserve">: </w:t>
      </w:r>
      <w:r w:rsidRPr="006861DD">
        <w:rPr>
          <w:rFonts w:ascii="Times New Roman" w:eastAsia="Calibri" w:hAnsi="Times New Roman" w:cs="Arial Narrow"/>
          <w:b/>
          <w:bCs/>
          <w:color w:val="000000"/>
          <w:sz w:val="24"/>
          <w:szCs w:val="24"/>
          <w:lang w:eastAsia="zh-CN"/>
        </w:rPr>
        <w:t xml:space="preserve">Za odgovore/podatke </w:t>
      </w:r>
      <w:r w:rsidRPr="006861DD">
        <w:rPr>
          <w:rFonts w:ascii="Times New Roman" w:eastAsia="Calibri" w:hAnsi="Times New Roman" w:cs="Arial Narrow"/>
          <w:color w:val="000000"/>
          <w:sz w:val="24"/>
          <w:szCs w:val="24"/>
          <w:lang w:eastAsia="zh-CN"/>
        </w:rPr>
        <w:t xml:space="preserve">na pitanja/upit ove ankete </w:t>
      </w:r>
      <w:r w:rsidRPr="006861DD">
        <w:rPr>
          <w:rFonts w:ascii="Times New Roman" w:eastAsia="Calibri" w:hAnsi="Times New Roman" w:cs="Arial Narrow"/>
          <w:b/>
          <w:bCs/>
          <w:color w:val="000000"/>
          <w:sz w:val="24"/>
          <w:szCs w:val="24"/>
          <w:lang w:eastAsia="zh-CN"/>
        </w:rPr>
        <w:t xml:space="preserve">unesite X /križić/ </w:t>
      </w:r>
      <w:r w:rsidRPr="006861DD">
        <w:rPr>
          <w:rFonts w:ascii="Times New Roman" w:eastAsia="Calibri" w:hAnsi="Times New Roman" w:cs="Arial Narrow"/>
          <w:color w:val="000000"/>
          <w:sz w:val="24"/>
          <w:szCs w:val="24"/>
          <w:lang w:eastAsia="zh-CN"/>
        </w:rPr>
        <w:t xml:space="preserve">u odgovarajuću kućicu ili </w:t>
      </w:r>
      <w:r w:rsidRPr="006861DD">
        <w:rPr>
          <w:rFonts w:ascii="Times New Roman" w:eastAsia="Calibri" w:hAnsi="Times New Roman" w:cs="Arial Narrow"/>
          <w:b/>
          <w:bCs/>
          <w:color w:val="000000"/>
          <w:sz w:val="24"/>
          <w:szCs w:val="24"/>
          <w:lang w:eastAsia="zh-CN"/>
        </w:rPr>
        <w:t xml:space="preserve">zaokružite </w:t>
      </w:r>
      <w:r w:rsidRPr="006861DD">
        <w:rPr>
          <w:rFonts w:ascii="Times New Roman" w:eastAsia="Calibri" w:hAnsi="Times New Roman" w:cs="Arial Narrow"/>
          <w:color w:val="000000"/>
          <w:sz w:val="24"/>
          <w:szCs w:val="24"/>
          <w:lang w:eastAsia="zh-CN"/>
        </w:rPr>
        <w:t xml:space="preserve">odgovarajuće slovo, te </w:t>
      </w:r>
      <w:r w:rsidRPr="006861DD">
        <w:rPr>
          <w:rFonts w:ascii="Times New Roman" w:eastAsia="Calibri" w:hAnsi="Times New Roman" w:cs="Arial Narrow"/>
          <w:b/>
          <w:bCs/>
          <w:color w:val="000000"/>
          <w:sz w:val="24"/>
          <w:szCs w:val="24"/>
          <w:lang w:eastAsia="zh-CN"/>
        </w:rPr>
        <w:t xml:space="preserve">upišite </w:t>
      </w:r>
      <w:r w:rsidRPr="006861DD">
        <w:rPr>
          <w:rFonts w:ascii="Times New Roman" w:eastAsia="Calibri" w:hAnsi="Times New Roman" w:cs="Arial Narrow"/>
          <w:color w:val="000000"/>
          <w:sz w:val="24"/>
          <w:szCs w:val="24"/>
          <w:lang w:eastAsia="zh-CN"/>
        </w:rPr>
        <w:t xml:space="preserve">na odgovarajuću crtu. </w:t>
      </w:r>
    </w:p>
    <w:p w:rsidR="006861DD" w:rsidRPr="006861DD" w:rsidRDefault="006861DD" w:rsidP="006861DD">
      <w:pPr>
        <w:suppressAutoHyphens/>
        <w:spacing w:after="0" w:line="288" w:lineRule="exact"/>
        <w:ind w:right="-52"/>
        <w:jc w:val="both"/>
        <w:rPr>
          <w:rFonts w:ascii="Times New Roman" w:eastAsia="Times New Roman" w:hAnsi="Times New Roman" w:cs="Arial Narrow"/>
          <w:sz w:val="24"/>
          <w:szCs w:val="24"/>
          <w:lang w:eastAsia="zh-CN"/>
        </w:rPr>
      </w:pPr>
    </w:p>
    <w:p w:rsidR="006861DD" w:rsidRPr="006861DD" w:rsidRDefault="006861DD" w:rsidP="006861DD">
      <w:pPr>
        <w:numPr>
          <w:ilvl w:val="0"/>
          <w:numId w:val="1"/>
        </w:numPr>
        <w:tabs>
          <w:tab w:val="left" w:pos="426"/>
        </w:tabs>
        <w:suppressAutoHyphens/>
        <w:spacing w:after="0" w:line="0" w:lineRule="atLeast"/>
        <w:ind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 xml:space="preserve">Ime i prezime:___________________________________________________________, </w:t>
      </w:r>
    </w:p>
    <w:p w:rsidR="006861DD" w:rsidRPr="006861DD" w:rsidRDefault="006861DD" w:rsidP="006861DD">
      <w:pPr>
        <w:tabs>
          <w:tab w:val="left" w:pos="426"/>
        </w:tabs>
        <w:suppressAutoHyphens/>
        <w:spacing w:after="0" w:line="0" w:lineRule="atLeast"/>
        <w:ind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</w:p>
    <w:p w:rsidR="006861DD" w:rsidRPr="006861DD" w:rsidRDefault="006861DD" w:rsidP="006861DD">
      <w:pPr>
        <w:numPr>
          <w:ilvl w:val="0"/>
          <w:numId w:val="1"/>
        </w:numPr>
        <w:tabs>
          <w:tab w:val="left" w:pos="426"/>
        </w:tabs>
        <w:suppressAutoHyphens/>
        <w:spacing w:after="0" w:line="0" w:lineRule="atLeast"/>
        <w:ind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>Adresa prebivališta: ______________________________________________________,</w:t>
      </w:r>
    </w:p>
    <w:p w:rsidR="006861DD" w:rsidRPr="006861DD" w:rsidRDefault="006861DD" w:rsidP="006861DD">
      <w:pPr>
        <w:tabs>
          <w:tab w:val="left" w:pos="426"/>
        </w:tabs>
        <w:suppressAutoHyphens/>
        <w:spacing w:after="0" w:line="0" w:lineRule="atLeast"/>
        <w:ind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</w:p>
    <w:p w:rsidR="006861DD" w:rsidRPr="006861DD" w:rsidRDefault="006861DD" w:rsidP="006861DD">
      <w:pPr>
        <w:numPr>
          <w:ilvl w:val="0"/>
          <w:numId w:val="1"/>
        </w:numPr>
        <w:tabs>
          <w:tab w:val="left" w:pos="426"/>
        </w:tabs>
        <w:suppressAutoHyphens/>
        <w:spacing w:after="0" w:line="480" w:lineRule="auto"/>
        <w:ind w:right="-52"/>
        <w:jc w:val="both"/>
        <w:rPr>
          <w:rFonts w:ascii="Times New Roman" w:eastAsia="Times New Roman" w:hAnsi="Times New Roman" w:cs="Arial Narrow"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>Telefon ili mobitel:____________________; e-mail:____________________________,</w:t>
      </w:r>
    </w:p>
    <w:p w:rsidR="006861DD" w:rsidRPr="006861DD" w:rsidRDefault="006861DD" w:rsidP="006861DD">
      <w:pPr>
        <w:numPr>
          <w:ilvl w:val="0"/>
          <w:numId w:val="1"/>
        </w:numPr>
        <w:tabs>
          <w:tab w:val="left" w:pos="426"/>
        </w:tabs>
        <w:suppressAutoHyphens/>
        <w:spacing w:after="0" w:line="480" w:lineRule="auto"/>
        <w:ind w:right="-52"/>
        <w:jc w:val="both"/>
        <w:rPr>
          <w:rFonts w:ascii="Times New Roman" w:eastAsia="Times New Roman" w:hAnsi="Times New Roman" w:cs="Arial Narrow"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>Koliko imate godina? ______________,</w:t>
      </w:r>
    </w:p>
    <w:p w:rsidR="006861DD" w:rsidRPr="006861DD" w:rsidRDefault="006861DD" w:rsidP="006861DD">
      <w:pPr>
        <w:numPr>
          <w:ilvl w:val="0"/>
          <w:numId w:val="1"/>
        </w:numPr>
        <w:tabs>
          <w:tab w:val="left" w:pos="426"/>
        </w:tabs>
        <w:suppressAutoHyphens/>
        <w:spacing w:after="0" w:line="480" w:lineRule="auto"/>
        <w:ind w:right="-52"/>
        <w:jc w:val="both"/>
        <w:rPr>
          <w:rFonts w:ascii="Times New Roman" w:eastAsia="Times New Roman" w:hAnsi="Times New Roman" w:cs="Arial Narrow"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>Školska sprema (NSS, SSS, VŠ, VSS) ___ i zvanje/zanimanje _____________________,</w:t>
      </w:r>
    </w:p>
    <w:p w:rsidR="006861DD" w:rsidRPr="006861DD" w:rsidRDefault="006861DD" w:rsidP="006861DD">
      <w:pPr>
        <w:numPr>
          <w:ilvl w:val="0"/>
          <w:numId w:val="1"/>
        </w:numPr>
        <w:tabs>
          <w:tab w:val="left" w:pos="426"/>
        </w:tabs>
        <w:suppressAutoHyphens/>
        <w:spacing w:after="0" w:line="480" w:lineRule="auto"/>
        <w:ind w:right="-52"/>
        <w:jc w:val="both"/>
        <w:rPr>
          <w:rFonts w:ascii="Times New Roman" w:eastAsia="Times New Roman" w:hAnsi="Times New Roman" w:cs="Arial Narrow"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>Bračno stanje ________________________________,</w:t>
      </w:r>
    </w:p>
    <w:p w:rsidR="006861DD" w:rsidRPr="006861DD" w:rsidRDefault="006861DD" w:rsidP="006861DD">
      <w:pPr>
        <w:numPr>
          <w:ilvl w:val="0"/>
          <w:numId w:val="1"/>
        </w:numPr>
        <w:tabs>
          <w:tab w:val="left" w:pos="426"/>
        </w:tabs>
        <w:suppressAutoHyphens/>
        <w:spacing w:after="0" w:line="480" w:lineRule="auto"/>
        <w:ind w:right="-52"/>
        <w:jc w:val="both"/>
        <w:rPr>
          <w:rFonts w:ascii="Times New Roman" w:eastAsia="Times New Roman" w:hAnsi="Times New Roman" w:cs="Arial Narrow"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 xml:space="preserve">Jeste li zaposleni na neodređeno vrijeme, odnosno jeste li u stalnom radnom odnosu   </w:t>
      </w:r>
    </w:p>
    <w:p w:rsidR="006861DD" w:rsidRPr="006861DD" w:rsidRDefault="006861DD" w:rsidP="006861DD">
      <w:pPr>
        <w:tabs>
          <w:tab w:val="left" w:pos="426"/>
        </w:tabs>
        <w:suppressAutoHyphens/>
        <w:spacing w:after="0" w:line="480" w:lineRule="auto"/>
        <w:ind w:right="-52"/>
        <w:jc w:val="both"/>
        <w:rPr>
          <w:rFonts w:ascii="Times New Roman" w:eastAsia="Times New Roman" w:hAnsi="Times New Roman" w:cs="Arial Narrow"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 xml:space="preserve">       (zaokružite odgovor)?</w:t>
      </w: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ab/>
      </w: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ab/>
        <w:t>DA</w:t>
      </w: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ab/>
        <w:t>NE</w:t>
      </w:r>
    </w:p>
    <w:p w:rsidR="006861DD" w:rsidRPr="006861DD" w:rsidRDefault="006861DD" w:rsidP="006861DD">
      <w:pPr>
        <w:numPr>
          <w:ilvl w:val="0"/>
          <w:numId w:val="1"/>
        </w:numPr>
        <w:tabs>
          <w:tab w:val="left" w:pos="426"/>
        </w:tabs>
        <w:suppressAutoHyphens/>
        <w:spacing w:after="0" w:line="0" w:lineRule="atLeast"/>
        <w:ind w:right="-52"/>
        <w:rPr>
          <w:rFonts w:ascii="Times New Roman" w:eastAsia="Calibri" w:hAnsi="Times New Roman" w:cs="Arial"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>Imate li status hrvatskog branitelja – dragovoljca iz Domovinskog rata:</w:t>
      </w:r>
    </w:p>
    <w:p w:rsidR="006861DD" w:rsidRPr="006861DD" w:rsidRDefault="006861DD" w:rsidP="006861DD">
      <w:pPr>
        <w:tabs>
          <w:tab w:val="left" w:pos="426"/>
        </w:tabs>
        <w:suppressAutoHyphens/>
        <w:spacing w:after="0" w:line="0" w:lineRule="atLeast"/>
        <w:ind w:right="-52"/>
        <w:rPr>
          <w:rFonts w:ascii="Times New Roman" w:eastAsia="Times New Roman" w:hAnsi="Times New Roman" w:cs="Arial Narrow"/>
          <w:sz w:val="24"/>
          <w:szCs w:val="24"/>
          <w:lang w:eastAsia="hr-HR"/>
        </w:rPr>
      </w:pPr>
      <w:r w:rsidRPr="006861DD">
        <w:rPr>
          <w:rFonts w:ascii="Times New Roman" w:eastAsia="Calibri" w:hAnsi="Times New Roman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B80476" wp14:editId="1B8FF451">
                <wp:simplePos x="0" y="0"/>
                <wp:positionH relativeFrom="column">
                  <wp:posOffset>835025</wp:posOffset>
                </wp:positionH>
                <wp:positionV relativeFrom="paragraph">
                  <wp:posOffset>112395</wp:posOffset>
                </wp:positionV>
                <wp:extent cx="243840" cy="238125"/>
                <wp:effectExtent l="6350" t="8255" r="6985" b="10795"/>
                <wp:wrapNone/>
                <wp:docPr id="25" name="Pravokut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25" o:spid="_x0000_s1026" style="position:absolute;margin-left:65.75pt;margin-top:8.85pt;width:19.2pt;height:18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" strokeweight=".26mm">
                <v:stroke endcap="square"/>
              </v:rect>
            </w:pict>
          </mc:Fallback>
        </mc:AlternateContent>
      </w:r>
    </w:p>
    <w:p w:rsidR="006861DD" w:rsidRPr="006861DD" w:rsidRDefault="006861DD" w:rsidP="006861DD">
      <w:pPr>
        <w:numPr>
          <w:ilvl w:val="1"/>
          <w:numId w:val="6"/>
        </w:numPr>
        <w:tabs>
          <w:tab w:val="left" w:pos="426"/>
          <w:tab w:val="left" w:pos="840"/>
        </w:tabs>
        <w:suppressAutoHyphens/>
        <w:spacing w:after="0" w:line="360" w:lineRule="auto"/>
        <w:ind w:left="839" w:right="-52" w:hanging="360"/>
        <w:rPr>
          <w:rFonts w:ascii="Times New Roman" w:eastAsia="Times New Roman" w:hAnsi="Times New Roman" w:cs="Arial Narrow"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9C8BE8" wp14:editId="1CB0443C">
                <wp:simplePos x="0" y="0"/>
                <wp:positionH relativeFrom="column">
                  <wp:posOffset>830580</wp:posOffset>
                </wp:positionH>
                <wp:positionV relativeFrom="paragraph">
                  <wp:posOffset>220980</wp:posOffset>
                </wp:positionV>
                <wp:extent cx="243840" cy="238125"/>
                <wp:effectExtent l="11430" t="5715" r="11430" b="13335"/>
                <wp:wrapNone/>
                <wp:docPr id="24" name="Pravokut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24" o:spid="_x0000_s1026" style="position:absolute;margin-left:65.4pt;margin-top:17.4pt;width:19.2pt;height:18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" strokeweight=".26mm">
                <v:stroke endcap="square"/>
              </v:rect>
            </w:pict>
          </mc:Fallback>
        </mc:AlternateContent>
      </w: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>da</w:t>
      </w:r>
    </w:p>
    <w:p w:rsidR="006861DD" w:rsidRPr="006861DD" w:rsidRDefault="006861DD" w:rsidP="006861DD">
      <w:pPr>
        <w:numPr>
          <w:ilvl w:val="1"/>
          <w:numId w:val="6"/>
        </w:numPr>
        <w:tabs>
          <w:tab w:val="left" w:pos="426"/>
          <w:tab w:val="left" w:pos="840"/>
        </w:tabs>
        <w:suppressAutoHyphens/>
        <w:spacing w:after="0" w:line="360" w:lineRule="auto"/>
        <w:ind w:left="839" w:right="-52" w:hanging="360"/>
        <w:rPr>
          <w:rFonts w:ascii="Times New Roman" w:eastAsia="Times New Roman" w:hAnsi="Times New Roman" w:cs="Arial Narrow"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>ne</w:t>
      </w:r>
    </w:p>
    <w:p w:rsidR="006861DD" w:rsidRPr="006861DD" w:rsidRDefault="006861DD" w:rsidP="006861DD">
      <w:pPr>
        <w:tabs>
          <w:tab w:val="left" w:pos="426"/>
          <w:tab w:val="left" w:pos="840"/>
        </w:tabs>
        <w:suppressAutoHyphens/>
        <w:spacing w:after="0" w:line="240" w:lineRule="auto"/>
        <w:ind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</w:p>
    <w:p w:rsidR="006861DD" w:rsidRPr="006861DD" w:rsidRDefault="006861DD" w:rsidP="006861DD">
      <w:pPr>
        <w:numPr>
          <w:ilvl w:val="0"/>
          <w:numId w:val="1"/>
        </w:numPr>
        <w:tabs>
          <w:tab w:val="left" w:pos="0"/>
          <w:tab w:val="left" w:pos="426"/>
        </w:tabs>
        <w:suppressAutoHyphens/>
        <w:spacing w:after="0" w:line="0" w:lineRule="atLeast"/>
        <w:ind w:right="-52"/>
        <w:rPr>
          <w:rFonts w:ascii="Times New Roman" w:eastAsia="Calibri" w:hAnsi="Times New Roman" w:cs="Arial"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>Jeste li osoba s invaliditetom:</w:t>
      </w:r>
    </w:p>
    <w:p w:rsidR="006861DD" w:rsidRPr="006861DD" w:rsidRDefault="006861DD" w:rsidP="006861DD">
      <w:pPr>
        <w:tabs>
          <w:tab w:val="left" w:pos="426"/>
        </w:tabs>
        <w:suppressAutoHyphens/>
        <w:spacing w:after="0" w:line="0" w:lineRule="atLeast"/>
        <w:ind w:right="-52"/>
        <w:rPr>
          <w:rFonts w:ascii="Times New Roman" w:eastAsia="Times New Roman" w:hAnsi="Times New Roman" w:cs="Arial Narrow"/>
          <w:sz w:val="24"/>
          <w:szCs w:val="24"/>
          <w:lang w:eastAsia="hr-HR"/>
        </w:rPr>
      </w:pPr>
      <w:r w:rsidRPr="006861DD">
        <w:rPr>
          <w:rFonts w:ascii="Times New Roman" w:eastAsia="Calibri" w:hAnsi="Times New Roman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8023CF" wp14:editId="1CEA7BF7">
                <wp:simplePos x="0" y="0"/>
                <wp:positionH relativeFrom="column">
                  <wp:posOffset>816610</wp:posOffset>
                </wp:positionH>
                <wp:positionV relativeFrom="paragraph">
                  <wp:posOffset>107950</wp:posOffset>
                </wp:positionV>
                <wp:extent cx="243840" cy="238125"/>
                <wp:effectExtent l="6985" t="5080" r="6350" b="13970"/>
                <wp:wrapNone/>
                <wp:docPr id="23" name="Pravokut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23" o:spid="_x0000_s1026" style="position:absolute;margin-left:64.3pt;margin-top:8.5pt;width:19.2pt;height:18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" strokeweight=".26mm">
                <v:stroke endcap="square"/>
              </v:rect>
            </w:pict>
          </mc:Fallback>
        </mc:AlternateContent>
      </w:r>
    </w:p>
    <w:p w:rsidR="006861DD" w:rsidRPr="006861DD" w:rsidRDefault="006861DD" w:rsidP="006861DD">
      <w:pPr>
        <w:numPr>
          <w:ilvl w:val="1"/>
          <w:numId w:val="7"/>
        </w:numPr>
        <w:tabs>
          <w:tab w:val="left" w:pos="426"/>
          <w:tab w:val="left" w:pos="840"/>
        </w:tabs>
        <w:suppressAutoHyphens/>
        <w:spacing w:after="0" w:line="360" w:lineRule="auto"/>
        <w:ind w:left="840" w:right="-52" w:hanging="360"/>
        <w:rPr>
          <w:rFonts w:ascii="Times New Roman" w:eastAsia="Times New Roman" w:hAnsi="Times New Roman" w:cs="Arial Narrow"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A27C4F" wp14:editId="7687CAC6">
                <wp:simplePos x="0" y="0"/>
                <wp:positionH relativeFrom="column">
                  <wp:posOffset>812165</wp:posOffset>
                </wp:positionH>
                <wp:positionV relativeFrom="paragraph">
                  <wp:posOffset>200660</wp:posOffset>
                </wp:positionV>
                <wp:extent cx="243840" cy="238125"/>
                <wp:effectExtent l="12065" t="6350" r="10795" b="12700"/>
                <wp:wrapNone/>
                <wp:docPr id="22" name="Pravokut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22" o:spid="_x0000_s1026" style="position:absolute;margin-left:63.95pt;margin-top:15.8pt;width:19.2pt;height:18.7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" strokeweight=".26mm">
                <v:stroke endcap="square"/>
              </v:rect>
            </w:pict>
          </mc:Fallback>
        </mc:AlternateContent>
      </w: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>da</w:t>
      </w:r>
    </w:p>
    <w:p w:rsidR="006861DD" w:rsidRPr="006861DD" w:rsidRDefault="006861DD" w:rsidP="006861DD">
      <w:pPr>
        <w:numPr>
          <w:ilvl w:val="1"/>
          <w:numId w:val="7"/>
        </w:numPr>
        <w:tabs>
          <w:tab w:val="left" w:pos="426"/>
          <w:tab w:val="left" w:pos="840"/>
        </w:tabs>
        <w:suppressAutoHyphens/>
        <w:spacing w:after="0" w:line="360" w:lineRule="auto"/>
        <w:ind w:left="840" w:right="-52" w:hanging="360"/>
        <w:rPr>
          <w:rFonts w:ascii="Times New Roman" w:eastAsia="Times New Roman" w:hAnsi="Times New Roman" w:cs="Arial Narrow"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>ne</w:t>
      </w:r>
    </w:p>
    <w:p w:rsidR="006861DD" w:rsidRPr="006861DD" w:rsidRDefault="006861DD" w:rsidP="006861DD">
      <w:pPr>
        <w:tabs>
          <w:tab w:val="left" w:pos="426"/>
          <w:tab w:val="left" w:pos="840"/>
        </w:tabs>
        <w:suppressAutoHyphens/>
        <w:spacing w:after="0" w:line="240" w:lineRule="auto"/>
        <w:ind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</w:p>
    <w:p w:rsidR="006861DD" w:rsidRPr="006861DD" w:rsidRDefault="006861DD" w:rsidP="006861DD">
      <w:pPr>
        <w:numPr>
          <w:ilvl w:val="0"/>
          <w:numId w:val="1"/>
        </w:numPr>
        <w:tabs>
          <w:tab w:val="left" w:pos="426"/>
        </w:tabs>
        <w:suppressAutoHyphens/>
        <w:spacing w:after="0" w:line="0" w:lineRule="atLeast"/>
        <w:ind w:right="-52"/>
        <w:rPr>
          <w:rFonts w:ascii="Times New Roman" w:eastAsia="Calibri" w:hAnsi="Times New Roman" w:cs="Arial"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>Ima li vaša obitelj troje ili više djece:</w:t>
      </w:r>
    </w:p>
    <w:p w:rsidR="006861DD" w:rsidRPr="006861DD" w:rsidRDefault="006861DD" w:rsidP="006861DD">
      <w:pPr>
        <w:tabs>
          <w:tab w:val="left" w:pos="426"/>
        </w:tabs>
        <w:suppressAutoHyphens/>
        <w:spacing w:after="0" w:line="0" w:lineRule="atLeast"/>
        <w:ind w:right="-52"/>
        <w:rPr>
          <w:rFonts w:ascii="Times New Roman" w:eastAsia="Times New Roman" w:hAnsi="Times New Roman" w:cs="Arial Narrow"/>
          <w:sz w:val="24"/>
          <w:szCs w:val="24"/>
          <w:lang w:eastAsia="hr-HR"/>
        </w:rPr>
      </w:pPr>
      <w:r w:rsidRPr="006861DD">
        <w:rPr>
          <w:rFonts w:ascii="Times New Roman" w:eastAsia="Calibri" w:hAnsi="Times New Roman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5D4612" wp14:editId="0E560A6B">
                <wp:simplePos x="0" y="0"/>
                <wp:positionH relativeFrom="column">
                  <wp:posOffset>821055</wp:posOffset>
                </wp:positionH>
                <wp:positionV relativeFrom="paragraph">
                  <wp:posOffset>134620</wp:posOffset>
                </wp:positionV>
                <wp:extent cx="243840" cy="238125"/>
                <wp:effectExtent l="11430" t="5080" r="11430" b="13970"/>
                <wp:wrapNone/>
                <wp:docPr id="21" name="Pravokut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21" o:spid="_x0000_s1026" style="position:absolute;margin-left:64.65pt;margin-top:10.6pt;width:19.2pt;height:18.7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" strokeweight=".26mm">
                <v:stroke endcap="square"/>
              </v:rect>
            </w:pict>
          </mc:Fallback>
        </mc:AlternateContent>
      </w:r>
    </w:p>
    <w:p w:rsidR="006861DD" w:rsidRPr="006861DD" w:rsidRDefault="006861DD" w:rsidP="006861DD">
      <w:pPr>
        <w:numPr>
          <w:ilvl w:val="1"/>
          <w:numId w:val="4"/>
        </w:numPr>
        <w:tabs>
          <w:tab w:val="left" w:pos="426"/>
          <w:tab w:val="left" w:pos="840"/>
        </w:tabs>
        <w:suppressAutoHyphens/>
        <w:spacing w:after="0" w:line="360" w:lineRule="auto"/>
        <w:ind w:left="840" w:right="-52" w:hanging="360"/>
        <w:rPr>
          <w:rFonts w:ascii="Times New Roman" w:eastAsia="Times New Roman" w:hAnsi="Times New Roman" w:cs="Arial Narrow"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DA513D" wp14:editId="736B44A2">
                <wp:simplePos x="0" y="0"/>
                <wp:positionH relativeFrom="column">
                  <wp:posOffset>816610</wp:posOffset>
                </wp:positionH>
                <wp:positionV relativeFrom="paragraph">
                  <wp:posOffset>218440</wp:posOffset>
                </wp:positionV>
                <wp:extent cx="243840" cy="238125"/>
                <wp:effectExtent l="6985" t="6350" r="6350" b="12700"/>
                <wp:wrapNone/>
                <wp:docPr id="20" name="Pravokut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20" o:spid="_x0000_s1026" style="position:absolute;margin-left:64.3pt;margin-top:17.2pt;width:19.2pt;height:18.7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" strokeweight=".26mm">
                <v:stroke endcap="square"/>
              </v:rect>
            </w:pict>
          </mc:Fallback>
        </mc:AlternateContent>
      </w: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>da</w:t>
      </w:r>
    </w:p>
    <w:p w:rsidR="006861DD" w:rsidRPr="006861DD" w:rsidRDefault="006861DD" w:rsidP="006861DD">
      <w:pPr>
        <w:numPr>
          <w:ilvl w:val="1"/>
          <w:numId w:val="4"/>
        </w:numPr>
        <w:tabs>
          <w:tab w:val="left" w:pos="426"/>
          <w:tab w:val="left" w:pos="840"/>
        </w:tabs>
        <w:suppressAutoHyphens/>
        <w:spacing w:after="0" w:line="360" w:lineRule="auto"/>
        <w:ind w:left="840" w:right="-52" w:hanging="360"/>
        <w:rPr>
          <w:rFonts w:ascii="Times New Roman" w:eastAsia="Times New Roman" w:hAnsi="Times New Roman" w:cs="Arial Narrow"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>ne</w:t>
      </w:r>
    </w:p>
    <w:p w:rsidR="006861DD" w:rsidRPr="006861DD" w:rsidRDefault="006861DD" w:rsidP="006861DD">
      <w:pPr>
        <w:tabs>
          <w:tab w:val="left" w:pos="426"/>
        </w:tabs>
        <w:suppressAutoHyphens/>
        <w:spacing w:after="0" w:line="0" w:lineRule="atLeast"/>
        <w:ind w:right="-52"/>
        <w:rPr>
          <w:rFonts w:ascii="Times New Roman" w:eastAsia="Calibri" w:hAnsi="Times New Roman" w:cs="Arial"/>
          <w:sz w:val="24"/>
          <w:szCs w:val="24"/>
          <w:lang w:eastAsia="zh-CN"/>
        </w:rPr>
      </w:pPr>
    </w:p>
    <w:p w:rsidR="006861DD" w:rsidRPr="006861DD" w:rsidRDefault="006861DD" w:rsidP="006861DD">
      <w:pPr>
        <w:tabs>
          <w:tab w:val="left" w:pos="426"/>
        </w:tabs>
        <w:suppressAutoHyphens/>
        <w:spacing w:after="0" w:line="0" w:lineRule="atLeast"/>
        <w:ind w:right="-52"/>
        <w:rPr>
          <w:rFonts w:ascii="Times New Roman" w:eastAsia="Calibri" w:hAnsi="Times New Roman" w:cs="Arial"/>
          <w:sz w:val="24"/>
          <w:szCs w:val="24"/>
          <w:lang w:eastAsia="zh-CN"/>
        </w:rPr>
      </w:pPr>
    </w:p>
    <w:p w:rsidR="006861DD" w:rsidRPr="006861DD" w:rsidRDefault="006861DD" w:rsidP="006861DD">
      <w:pPr>
        <w:tabs>
          <w:tab w:val="left" w:pos="426"/>
        </w:tabs>
        <w:suppressAutoHyphens/>
        <w:spacing w:after="0" w:line="0" w:lineRule="atLeast"/>
        <w:ind w:right="-52"/>
        <w:rPr>
          <w:rFonts w:ascii="Times New Roman" w:eastAsia="Calibri" w:hAnsi="Times New Roman" w:cs="Arial"/>
          <w:sz w:val="24"/>
          <w:szCs w:val="24"/>
          <w:lang w:eastAsia="zh-CN"/>
        </w:rPr>
      </w:pPr>
    </w:p>
    <w:p w:rsidR="006861DD" w:rsidRPr="006861DD" w:rsidRDefault="006861DD" w:rsidP="006861DD">
      <w:pPr>
        <w:numPr>
          <w:ilvl w:val="0"/>
          <w:numId w:val="1"/>
        </w:numPr>
        <w:tabs>
          <w:tab w:val="left" w:pos="426"/>
        </w:tabs>
        <w:suppressAutoHyphens/>
        <w:spacing w:after="0" w:line="0" w:lineRule="atLeast"/>
        <w:ind w:right="-52"/>
        <w:rPr>
          <w:rFonts w:ascii="Times New Roman" w:eastAsia="Calibri" w:hAnsi="Times New Roman" w:cs="Arial"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>Vaš sadašnji stambeni status:</w:t>
      </w:r>
    </w:p>
    <w:p w:rsidR="006861DD" w:rsidRPr="006861DD" w:rsidRDefault="006861DD" w:rsidP="006861DD">
      <w:pPr>
        <w:tabs>
          <w:tab w:val="left" w:pos="426"/>
        </w:tabs>
        <w:suppressAutoHyphens/>
        <w:spacing w:after="0" w:line="240" w:lineRule="auto"/>
        <w:ind w:right="-52"/>
        <w:rPr>
          <w:rFonts w:ascii="Times New Roman" w:eastAsia="Times New Roman" w:hAnsi="Times New Roman" w:cs="Arial Narrow"/>
          <w:sz w:val="24"/>
          <w:szCs w:val="24"/>
          <w:lang w:eastAsia="hr-HR"/>
        </w:rPr>
      </w:pPr>
      <w:r w:rsidRPr="006861DD">
        <w:rPr>
          <w:rFonts w:ascii="Times New Roman" w:eastAsia="Calibri" w:hAnsi="Times New Roman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A53A26" wp14:editId="03B4BA6C">
                <wp:simplePos x="0" y="0"/>
                <wp:positionH relativeFrom="column">
                  <wp:posOffset>2146300</wp:posOffset>
                </wp:positionH>
                <wp:positionV relativeFrom="paragraph">
                  <wp:posOffset>114300</wp:posOffset>
                </wp:positionV>
                <wp:extent cx="243840" cy="238125"/>
                <wp:effectExtent l="12700" t="5715" r="10160" b="13335"/>
                <wp:wrapNone/>
                <wp:docPr id="19" name="Pravokut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9" o:spid="_x0000_s1026" style="position:absolute;margin-left:169pt;margin-top:9pt;width:19.2pt;height:18.7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" strokeweight=".26mm">
                <v:stroke endcap="square"/>
              </v:rect>
            </w:pict>
          </mc:Fallback>
        </mc:AlternateContent>
      </w:r>
    </w:p>
    <w:p w:rsidR="006861DD" w:rsidRPr="006861DD" w:rsidRDefault="006861DD" w:rsidP="006861DD">
      <w:pPr>
        <w:numPr>
          <w:ilvl w:val="0"/>
          <w:numId w:val="3"/>
        </w:numPr>
        <w:tabs>
          <w:tab w:val="left" w:pos="426"/>
        </w:tabs>
        <w:suppressAutoHyphens/>
        <w:spacing w:after="0" w:line="360" w:lineRule="auto"/>
        <w:ind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6062F4" wp14:editId="57C0FA70">
                <wp:simplePos x="0" y="0"/>
                <wp:positionH relativeFrom="column">
                  <wp:posOffset>3437890</wp:posOffset>
                </wp:positionH>
                <wp:positionV relativeFrom="paragraph">
                  <wp:posOffset>250825</wp:posOffset>
                </wp:positionV>
                <wp:extent cx="243840" cy="238125"/>
                <wp:effectExtent l="8890" t="12065" r="13970" b="6985"/>
                <wp:wrapNone/>
                <wp:docPr id="18" name="Pravokut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8" o:spid="_x0000_s1026" style="position:absolute;margin-left:270.7pt;margin-top:19.75pt;width:19.2pt;height:18.7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" strokeweight=".26mm">
                <v:stroke endcap="square"/>
              </v:rect>
            </w:pict>
          </mc:Fallback>
        </mc:AlternateContent>
      </w: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>kod roditelja ili srodnika</w:t>
      </w:r>
    </w:p>
    <w:p w:rsidR="006861DD" w:rsidRPr="006861DD" w:rsidRDefault="006861DD" w:rsidP="006861DD">
      <w:pPr>
        <w:numPr>
          <w:ilvl w:val="0"/>
          <w:numId w:val="3"/>
        </w:numPr>
        <w:tabs>
          <w:tab w:val="left" w:pos="426"/>
        </w:tabs>
        <w:suppressAutoHyphens/>
        <w:spacing w:after="0" w:line="360" w:lineRule="auto"/>
        <w:ind w:right="-52"/>
        <w:rPr>
          <w:rFonts w:ascii="Times New Roman" w:eastAsia="Calibri" w:hAnsi="Times New Roman" w:cs="Arial"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>podstanar sa slobodno ugovorenom najamninom</w:t>
      </w:r>
    </w:p>
    <w:p w:rsidR="006861DD" w:rsidRPr="006861DD" w:rsidRDefault="006861DD" w:rsidP="006861DD">
      <w:pPr>
        <w:numPr>
          <w:ilvl w:val="0"/>
          <w:numId w:val="3"/>
        </w:numPr>
        <w:tabs>
          <w:tab w:val="left" w:pos="426"/>
        </w:tabs>
        <w:suppressAutoHyphens/>
        <w:spacing w:after="0" w:line="360" w:lineRule="auto"/>
        <w:ind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  <w:r w:rsidRPr="006861DD">
        <w:rPr>
          <w:rFonts w:ascii="Times New Roman" w:eastAsia="Calibri" w:hAnsi="Times New Roman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E16ED6" wp14:editId="4A65B8AC">
                <wp:simplePos x="0" y="0"/>
                <wp:positionH relativeFrom="column">
                  <wp:posOffset>5431155</wp:posOffset>
                </wp:positionH>
                <wp:positionV relativeFrom="paragraph">
                  <wp:posOffset>-35560</wp:posOffset>
                </wp:positionV>
                <wp:extent cx="243840" cy="238125"/>
                <wp:effectExtent l="11430" t="12065" r="11430" b="6985"/>
                <wp:wrapNone/>
                <wp:docPr id="17" name="Pravokut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7" o:spid="_x0000_s1026" style="position:absolute;margin-left:427.65pt;margin-top:-2.8pt;width:19.2pt;height:18.7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" strokeweight=".26mm">
                <v:stroke endcap="square"/>
              </v:rect>
            </w:pict>
          </mc:Fallback>
        </mc:AlternateContent>
      </w:r>
      <w:r w:rsidRPr="006861DD">
        <w:rPr>
          <w:rFonts w:ascii="Times New Roman" w:eastAsia="Times New Roman" w:hAnsi="Times New Roman" w:cs="Arial Narrow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6A696A" wp14:editId="7C5AD38F">
                <wp:simplePos x="0" y="0"/>
                <wp:positionH relativeFrom="column">
                  <wp:posOffset>2141855</wp:posOffset>
                </wp:positionH>
                <wp:positionV relativeFrom="paragraph">
                  <wp:posOffset>202565</wp:posOffset>
                </wp:positionV>
                <wp:extent cx="243840" cy="238125"/>
                <wp:effectExtent l="8255" t="12065" r="5080" b="6985"/>
                <wp:wrapNone/>
                <wp:docPr id="16" name="Pravokut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6" o:spid="_x0000_s1026" style="position:absolute;margin-left:168.65pt;margin-top:15.95pt;width:19.2pt;height:18.7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" strokeweight=".26mm">
                <v:stroke endcap="square"/>
              </v:rect>
            </w:pict>
          </mc:Fallback>
        </mc:AlternateContent>
      </w: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>u neodgovarajućem stanu-kući u osobnom vlasništvu ili vlasništvu člana obitelji</w:t>
      </w:r>
    </w:p>
    <w:p w:rsidR="006861DD" w:rsidRPr="006861DD" w:rsidRDefault="006861DD" w:rsidP="006861DD">
      <w:pPr>
        <w:numPr>
          <w:ilvl w:val="0"/>
          <w:numId w:val="3"/>
        </w:numPr>
        <w:tabs>
          <w:tab w:val="left" w:pos="426"/>
        </w:tabs>
        <w:suppressAutoHyphens/>
        <w:spacing w:after="0" w:line="360" w:lineRule="auto"/>
        <w:ind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>zaštićeni najmoprimac</w:t>
      </w:r>
    </w:p>
    <w:p w:rsidR="006861DD" w:rsidRPr="006861DD" w:rsidRDefault="006861DD" w:rsidP="006861DD">
      <w:pPr>
        <w:numPr>
          <w:ilvl w:val="0"/>
          <w:numId w:val="3"/>
        </w:numPr>
        <w:tabs>
          <w:tab w:val="left" w:pos="426"/>
        </w:tabs>
        <w:suppressAutoHyphens/>
        <w:spacing w:after="0" w:line="360" w:lineRule="auto"/>
        <w:ind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8844C5" wp14:editId="7FC31F3E">
                <wp:simplePos x="0" y="0"/>
                <wp:positionH relativeFrom="column">
                  <wp:posOffset>2177415</wp:posOffset>
                </wp:positionH>
                <wp:positionV relativeFrom="paragraph">
                  <wp:posOffset>7620</wp:posOffset>
                </wp:positionV>
                <wp:extent cx="243840" cy="238125"/>
                <wp:effectExtent l="5715" t="8255" r="7620" b="10795"/>
                <wp:wrapNone/>
                <wp:docPr id="15" name="Pravokut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5" o:spid="_x0000_s1026" style="position:absolute;margin-left:171.45pt;margin-top:.6pt;width:19.2pt;height:18.75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" strokeweight=".26mm">
                <v:stroke endcap="square"/>
              </v:rect>
            </w:pict>
          </mc:Fallback>
        </mc:AlternateContent>
      </w: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>ostalo</w:t>
      </w: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ab/>
      </w: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ab/>
      </w: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ab/>
      </w: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ab/>
      </w:r>
    </w:p>
    <w:p w:rsidR="006861DD" w:rsidRPr="006861DD" w:rsidRDefault="006861DD" w:rsidP="006861DD">
      <w:pPr>
        <w:tabs>
          <w:tab w:val="left" w:pos="426"/>
        </w:tabs>
        <w:suppressAutoHyphens/>
        <w:spacing w:after="0" w:line="288" w:lineRule="exact"/>
        <w:ind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</w:p>
    <w:p w:rsidR="006861DD" w:rsidRPr="006861DD" w:rsidRDefault="006861DD" w:rsidP="006861DD">
      <w:pPr>
        <w:numPr>
          <w:ilvl w:val="0"/>
          <w:numId w:val="5"/>
        </w:numPr>
        <w:tabs>
          <w:tab w:val="left" w:pos="426"/>
          <w:tab w:val="num" w:pos="720"/>
        </w:tabs>
        <w:suppressAutoHyphens/>
        <w:spacing w:after="0" w:line="0" w:lineRule="atLeast"/>
        <w:ind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>Broj članova obiteljskog domaćinstva za koje želite rješavati stambeno pitanje: ______,</w:t>
      </w:r>
    </w:p>
    <w:p w:rsidR="006861DD" w:rsidRPr="006861DD" w:rsidRDefault="006861DD" w:rsidP="006861DD">
      <w:pPr>
        <w:tabs>
          <w:tab w:val="left" w:pos="426"/>
        </w:tabs>
        <w:suppressAutoHyphens/>
        <w:spacing w:after="0" w:line="232" w:lineRule="auto"/>
        <w:ind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</w:p>
    <w:p w:rsidR="006861DD" w:rsidRPr="006861DD" w:rsidRDefault="006861DD" w:rsidP="006861DD">
      <w:pPr>
        <w:numPr>
          <w:ilvl w:val="0"/>
          <w:numId w:val="5"/>
        </w:numPr>
        <w:tabs>
          <w:tab w:val="left" w:pos="426"/>
          <w:tab w:val="num" w:pos="1440"/>
        </w:tabs>
        <w:suppressAutoHyphens/>
        <w:spacing w:after="0" w:line="232" w:lineRule="auto"/>
        <w:ind w:right="-52"/>
        <w:rPr>
          <w:rFonts w:ascii="Times New Roman" w:eastAsia="Calibri" w:hAnsi="Times New Roman" w:cs="Arial"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>Ako ste zainteresirani za rješavanje stambenog pitanja putem društveno poticane stanogradnje, navedite na koji način bi to željeli ostvariti:</w:t>
      </w:r>
    </w:p>
    <w:p w:rsidR="006861DD" w:rsidRPr="006861DD" w:rsidRDefault="006861DD" w:rsidP="006861DD">
      <w:pPr>
        <w:tabs>
          <w:tab w:val="left" w:pos="426"/>
        </w:tabs>
        <w:suppressAutoHyphens/>
        <w:spacing w:after="0" w:line="20" w:lineRule="exact"/>
        <w:ind w:right="-52"/>
        <w:rPr>
          <w:rFonts w:ascii="Times New Roman" w:eastAsia="Times New Roman" w:hAnsi="Times New Roman" w:cs="Arial Narrow"/>
          <w:sz w:val="24"/>
          <w:szCs w:val="24"/>
          <w:lang w:eastAsia="hr-HR"/>
        </w:rPr>
      </w:pPr>
    </w:p>
    <w:p w:rsidR="006861DD" w:rsidRPr="006861DD" w:rsidRDefault="006861DD" w:rsidP="006861DD">
      <w:pPr>
        <w:tabs>
          <w:tab w:val="left" w:pos="426"/>
        </w:tabs>
        <w:suppressAutoHyphens/>
        <w:spacing w:after="0" w:line="97" w:lineRule="exact"/>
        <w:ind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  <w:r w:rsidRPr="006861DD">
        <w:rPr>
          <w:rFonts w:ascii="Times New Roman" w:eastAsia="Calibri" w:hAnsi="Times New Roman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FDCFCC" wp14:editId="0C1981BB">
                <wp:simplePos x="0" y="0"/>
                <wp:positionH relativeFrom="column">
                  <wp:posOffset>4997450</wp:posOffset>
                </wp:positionH>
                <wp:positionV relativeFrom="paragraph">
                  <wp:posOffset>5080</wp:posOffset>
                </wp:positionV>
                <wp:extent cx="243840" cy="238125"/>
                <wp:effectExtent l="6350" t="5715" r="6985" b="13335"/>
                <wp:wrapNone/>
                <wp:docPr id="14" name="Pravokut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4" o:spid="_x0000_s1026" style="position:absolute;margin-left:393.5pt;margin-top:.4pt;width:19.2pt;height:18.7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" strokeweight=".26mm">
                <v:stroke endcap="square"/>
              </v:rect>
            </w:pict>
          </mc:Fallback>
        </mc:AlternateContent>
      </w:r>
    </w:p>
    <w:p w:rsidR="006861DD" w:rsidRPr="006861DD" w:rsidRDefault="006861DD" w:rsidP="006861DD">
      <w:pPr>
        <w:numPr>
          <w:ilvl w:val="1"/>
          <w:numId w:val="8"/>
        </w:numPr>
        <w:tabs>
          <w:tab w:val="left" w:pos="426"/>
          <w:tab w:val="left" w:pos="851"/>
          <w:tab w:val="num" w:pos="1800"/>
        </w:tabs>
        <w:suppressAutoHyphens/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Arial Narrow"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 xml:space="preserve">kupnjom stana u </w:t>
      </w:r>
      <w:proofErr w:type="spellStart"/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>višestambenoj</w:t>
      </w:r>
      <w:proofErr w:type="spellEnd"/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 xml:space="preserve"> zgradi (kolektivno stanovanje)</w:t>
      </w:r>
    </w:p>
    <w:p w:rsidR="006861DD" w:rsidRPr="006861DD" w:rsidRDefault="006861DD" w:rsidP="006861DD">
      <w:pPr>
        <w:tabs>
          <w:tab w:val="left" w:pos="426"/>
          <w:tab w:val="left" w:pos="851"/>
        </w:tabs>
        <w:suppressAutoHyphens/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Arial Narrow"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E1FF44" wp14:editId="570ABE2D">
                <wp:simplePos x="0" y="0"/>
                <wp:positionH relativeFrom="column">
                  <wp:posOffset>4997450</wp:posOffset>
                </wp:positionH>
                <wp:positionV relativeFrom="paragraph">
                  <wp:posOffset>94615</wp:posOffset>
                </wp:positionV>
                <wp:extent cx="243840" cy="238125"/>
                <wp:effectExtent l="6350" t="7620" r="6985" b="11430"/>
                <wp:wrapNone/>
                <wp:docPr id="13" name="Pravokut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3" o:spid="_x0000_s1026" style="position:absolute;margin-left:393.5pt;margin-top:7.45pt;width:19.2pt;height:18.7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" strokeweight=".26mm">
                <v:stroke endcap="square"/>
              </v:rect>
            </w:pict>
          </mc:Fallback>
        </mc:AlternateContent>
      </w:r>
    </w:p>
    <w:p w:rsidR="006861DD" w:rsidRPr="006861DD" w:rsidRDefault="006861DD" w:rsidP="006861DD">
      <w:pPr>
        <w:numPr>
          <w:ilvl w:val="1"/>
          <w:numId w:val="8"/>
        </w:numPr>
        <w:tabs>
          <w:tab w:val="left" w:pos="426"/>
          <w:tab w:val="left" w:pos="851"/>
          <w:tab w:val="num" w:pos="1440"/>
        </w:tabs>
        <w:suppressAutoHyphens/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Arial Narrow"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 xml:space="preserve">najmom stana u </w:t>
      </w:r>
      <w:proofErr w:type="spellStart"/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>višestambenoj</w:t>
      </w:r>
      <w:proofErr w:type="spellEnd"/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 xml:space="preserve"> zgradi uz mogućnost otkupa</w:t>
      </w:r>
    </w:p>
    <w:p w:rsidR="006861DD" w:rsidRPr="006861DD" w:rsidRDefault="006861DD" w:rsidP="006861DD">
      <w:pPr>
        <w:tabs>
          <w:tab w:val="left" w:pos="426"/>
        </w:tabs>
        <w:suppressAutoHyphens/>
        <w:spacing w:before="100" w:beforeAutospacing="1" w:after="100" w:afterAutospacing="1" w:line="20" w:lineRule="exact"/>
        <w:contextualSpacing/>
        <w:rPr>
          <w:rFonts w:ascii="Times New Roman" w:eastAsia="Times New Roman" w:hAnsi="Times New Roman" w:cs="Arial Narrow"/>
          <w:sz w:val="24"/>
          <w:szCs w:val="24"/>
          <w:lang w:eastAsia="zh-CN"/>
        </w:rPr>
      </w:pPr>
    </w:p>
    <w:p w:rsidR="006861DD" w:rsidRPr="006861DD" w:rsidRDefault="006861DD" w:rsidP="006861DD">
      <w:pPr>
        <w:tabs>
          <w:tab w:val="left" w:pos="426"/>
        </w:tabs>
        <w:suppressAutoHyphens/>
        <w:spacing w:before="100" w:beforeAutospacing="1" w:after="100" w:afterAutospacing="1" w:line="95" w:lineRule="exact"/>
        <w:contextualSpacing/>
        <w:rPr>
          <w:rFonts w:ascii="Times New Roman" w:eastAsia="Times New Roman" w:hAnsi="Times New Roman" w:cs="Arial Narrow"/>
          <w:sz w:val="24"/>
          <w:szCs w:val="24"/>
          <w:lang w:eastAsia="hr-HR"/>
        </w:rPr>
      </w:pPr>
    </w:p>
    <w:p w:rsidR="006861DD" w:rsidRPr="006861DD" w:rsidRDefault="006861DD" w:rsidP="006861DD">
      <w:pPr>
        <w:tabs>
          <w:tab w:val="left" w:pos="426"/>
          <w:tab w:val="left" w:pos="820"/>
        </w:tabs>
        <w:suppressAutoHyphens/>
        <w:spacing w:after="0" w:line="0" w:lineRule="atLeast"/>
        <w:ind w:left="360"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</w:p>
    <w:p w:rsidR="006861DD" w:rsidRPr="006861DD" w:rsidRDefault="006861DD" w:rsidP="006861DD">
      <w:pPr>
        <w:numPr>
          <w:ilvl w:val="0"/>
          <w:numId w:val="5"/>
        </w:numPr>
        <w:tabs>
          <w:tab w:val="left" w:pos="426"/>
          <w:tab w:val="left" w:pos="820"/>
        </w:tabs>
        <w:suppressAutoHyphens/>
        <w:spacing w:after="0" w:line="0" w:lineRule="atLeast"/>
        <w:ind w:right="-52"/>
        <w:contextualSpacing/>
        <w:rPr>
          <w:rFonts w:ascii="Times New Roman" w:eastAsia="Times New Roman" w:hAnsi="Times New Roman" w:cs="Arial Narrow"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 xml:space="preserve">Navedite </w:t>
      </w:r>
      <w:proofErr w:type="spellStart"/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>sobnost</w:t>
      </w:r>
      <w:proofErr w:type="spellEnd"/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 xml:space="preserve"> stana kakav biste željeli kupiti u zgradi kolektivnog stanovanja:</w:t>
      </w:r>
      <w:bookmarkStart w:id="1" w:name="page2"/>
      <w:bookmarkEnd w:id="1"/>
    </w:p>
    <w:p w:rsidR="006861DD" w:rsidRPr="006861DD" w:rsidRDefault="006861DD" w:rsidP="006861DD">
      <w:pPr>
        <w:tabs>
          <w:tab w:val="left" w:pos="426"/>
          <w:tab w:val="left" w:pos="820"/>
        </w:tabs>
        <w:suppressAutoHyphens/>
        <w:spacing w:after="0" w:line="0" w:lineRule="atLeast"/>
        <w:ind w:right="-52"/>
        <w:contextualSpacing/>
        <w:rPr>
          <w:rFonts w:ascii="Times New Roman" w:eastAsia="Times New Roman" w:hAnsi="Times New Roman" w:cs="Arial Narrow"/>
          <w:sz w:val="24"/>
          <w:szCs w:val="24"/>
          <w:lang w:eastAsia="zh-CN"/>
        </w:rPr>
      </w:pPr>
      <w:r w:rsidRPr="006861DD">
        <w:rPr>
          <w:rFonts w:ascii="Calibri" w:eastAsia="Calibri" w:hAnsi="Calibri" w:cs="Arial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 wp14:anchorId="0D468482" wp14:editId="65562865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4893945" cy="1214755"/>
                <wp:effectExtent l="0" t="0" r="0" b="0"/>
                <wp:wrapSquare wrapText="bothSides"/>
                <wp:docPr id="10" name="Tekstni okvi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3945" cy="12147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0"/>
                              <w:gridCol w:w="2506"/>
                              <w:gridCol w:w="1412"/>
                              <w:gridCol w:w="2835"/>
                              <w:gridCol w:w="650"/>
                            </w:tblGrid>
                            <w:tr w:rsidR="006861DD">
                              <w:trPr>
                                <w:trHeight w:val="454"/>
                              </w:trPr>
                              <w:tc>
                                <w:tcPr>
                                  <w:tcW w:w="280" w:type="dxa"/>
                                  <w:shd w:val="clear" w:color="auto" w:fill="auto"/>
                                  <w:vAlign w:val="center"/>
                                </w:tcPr>
                                <w:p w:rsidR="006861DD" w:rsidRPr="00AE2720" w:rsidRDefault="006861DD">
                                  <w:pPr>
                                    <w:tabs>
                                      <w:tab w:val="left" w:pos="426"/>
                                    </w:tabs>
                                    <w:spacing w:line="0" w:lineRule="atLeast"/>
                                    <w:ind w:right="-5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E2720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a)</w:t>
                                  </w:r>
                                </w:p>
                              </w:tc>
                              <w:tc>
                                <w:tcPr>
                                  <w:tcW w:w="2506" w:type="dxa"/>
                                  <w:shd w:val="clear" w:color="auto" w:fill="auto"/>
                                  <w:vAlign w:val="center"/>
                                </w:tcPr>
                                <w:p w:rsidR="006861DD" w:rsidRPr="00AE2720" w:rsidRDefault="006861DD">
                                  <w:pPr>
                                    <w:tabs>
                                      <w:tab w:val="left" w:pos="426"/>
                                    </w:tabs>
                                    <w:spacing w:line="0" w:lineRule="atLeast"/>
                                    <w:ind w:right="-5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E2720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E2720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garsonjera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2" w:type="dxa"/>
                                  <w:shd w:val="clear" w:color="auto" w:fill="auto"/>
                                  <w:vAlign w:val="center"/>
                                </w:tcPr>
                                <w:p w:rsidR="006861DD" w:rsidRPr="00AE2720" w:rsidRDefault="006861DD">
                                  <w:pPr>
                                    <w:tabs>
                                      <w:tab w:val="left" w:pos="426"/>
                                    </w:tabs>
                                    <w:snapToGrid w:val="0"/>
                                    <w:spacing w:line="0" w:lineRule="atLeast"/>
                                    <w:ind w:right="-5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:rsidR="006861DD" w:rsidRPr="00AE2720" w:rsidRDefault="006861DD">
                                  <w:pPr>
                                    <w:tabs>
                                      <w:tab w:val="left" w:pos="426"/>
                                    </w:tabs>
                                    <w:spacing w:line="0" w:lineRule="atLeast"/>
                                    <w:ind w:right="-5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E2720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e) </w:t>
                                  </w:r>
                                  <w:r w:rsidRPr="00AE2720"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</w:rPr>
                                    <w:t>kuhinja, kupaonica, 2,5 sobe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shd w:val="clear" w:color="auto" w:fill="auto"/>
                                </w:tcPr>
                                <w:p w:rsidR="006861DD" w:rsidRPr="00AE2720" w:rsidRDefault="006861DD">
                                  <w:pPr>
                                    <w:tabs>
                                      <w:tab w:val="left" w:pos="426"/>
                                    </w:tabs>
                                    <w:snapToGrid w:val="0"/>
                                    <w:spacing w:line="0" w:lineRule="atLeast"/>
                                    <w:ind w:right="-5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861DD">
                              <w:trPr>
                                <w:trHeight w:val="454"/>
                              </w:trPr>
                              <w:tc>
                                <w:tcPr>
                                  <w:tcW w:w="280" w:type="dxa"/>
                                  <w:shd w:val="clear" w:color="auto" w:fill="auto"/>
                                  <w:vAlign w:val="center"/>
                                </w:tcPr>
                                <w:p w:rsidR="006861DD" w:rsidRPr="00AE2720" w:rsidRDefault="006861DD">
                                  <w:pPr>
                                    <w:tabs>
                                      <w:tab w:val="left" w:pos="426"/>
                                    </w:tabs>
                                    <w:spacing w:line="0" w:lineRule="atLeast"/>
                                    <w:ind w:right="-5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E2720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b)</w:t>
                                  </w:r>
                                </w:p>
                              </w:tc>
                              <w:tc>
                                <w:tcPr>
                                  <w:tcW w:w="2506" w:type="dxa"/>
                                  <w:shd w:val="clear" w:color="auto" w:fill="auto"/>
                                  <w:vAlign w:val="center"/>
                                </w:tcPr>
                                <w:p w:rsidR="006861DD" w:rsidRPr="00AE2720" w:rsidRDefault="006861DD">
                                  <w:pPr>
                                    <w:tabs>
                                      <w:tab w:val="left" w:pos="426"/>
                                    </w:tabs>
                                    <w:spacing w:line="0" w:lineRule="atLeast"/>
                                    <w:ind w:right="-5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E2720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kuhinja, kupaonica, 1 soba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shd w:val="clear" w:color="auto" w:fill="auto"/>
                                  <w:vAlign w:val="center"/>
                                </w:tcPr>
                                <w:p w:rsidR="006861DD" w:rsidRPr="00AE2720" w:rsidRDefault="006861DD">
                                  <w:pPr>
                                    <w:tabs>
                                      <w:tab w:val="left" w:pos="426"/>
                                    </w:tabs>
                                    <w:snapToGrid w:val="0"/>
                                    <w:spacing w:line="0" w:lineRule="atLeast"/>
                                    <w:ind w:right="-5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6861DD" w:rsidRPr="00AE2720" w:rsidRDefault="006861DD">
                                  <w:pPr>
                                    <w:tabs>
                                      <w:tab w:val="left" w:pos="426"/>
                                    </w:tabs>
                                    <w:snapToGrid w:val="0"/>
                                    <w:spacing w:line="0" w:lineRule="atLeast"/>
                                    <w:ind w:right="-5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:rsidR="006861DD" w:rsidRPr="00AE2720" w:rsidRDefault="006861DD">
                                  <w:pPr>
                                    <w:tabs>
                                      <w:tab w:val="left" w:pos="426"/>
                                    </w:tabs>
                                    <w:spacing w:line="0" w:lineRule="atLeast"/>
                                    <w:ind w:right="-5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E2720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f) kuhinja, kupaonica, 3 sobe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shd w:val="clear" w:color="auto" w:fill="auto"/>
                                </w:tcPr>
                                <w:p w:rsidR="006861DD" w:rsidRPr="00AE2720" w:rsidRDefault="006861DD">
                                  <w:pPr>
                                    <w:tabs>
                                      <w:tab w:val="left" w:pos="426"/>
                                    </w:tabs>
                                    <w:snapToGrid w:val="0"/>
                                    <w:spacing w:line="0" w:lineRule="atLeast"/>
                                    <w:ind w:right="-5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861DD">
                              <w:trPr>
                                <w:trHeight w:val="454"/>
                              </w:trPr>
                              <w:tc>
                                <w:tcPr>
                                  <w:tcW w:w="280" w:type="dxa"/>
                                  <w:shd w:val="clear" w:color="auto" w:fill="auto"/>
                                  <w:vAlign w:val="center"/>
                                </w:tcPr>
                                <w:p w:rsidR="006861DD" w:rsidRPr="00AE2720" w:rsidRDefault="006861DD">
                                  <w:pPr>
                                    <w:tabs>
                                      <w:tab w:val="left" w:pos="426"/>
                                    </w:tabs>
                                    <w:spacing w:line="0" w:lineRule="atLeast"/>
                                    <w:ind w:right="-5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E2720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c)</w:t>
                                  </w:r>
                                </w:p>
                              </w:tc>
                              <w:tc>
                                <w:tcPr>
                                  <w:tcW w:w="2506" w:type="dxa"/>
                                  <w:shd w:val="clear" w:color="auto" w:fill="auto"/>
                                  <w:vAlign w:val="center"/>
                                </w:tcPr>
                                <w:p w:rsidR="006861DD" w:rsidRPr="00AE2720" w:rsidRDefault="006861DD">
                                  <w:pPr>
                                    <w:tabs>
                                      <w:tab w:val="left" w:pos="426"/>
                                    </w:tabs>
                                    <w:spacing w:line="0" w:lineRule="atLeast"/>
                                    <w:ind w:right="-5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E2720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kuhinja, kupaonica, 1,5 soba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shd w:val="clear" w:color="auto" w:fill="auto"/>
                                  <w:vAlign w:val="center"/>
                                </w:tcPr>
                                <w:p w:rsidR="006861DD" w:rsidRPr="00AE2720" w:rsidRDefault="006861DD">
                                  <w:pPr>
                                    <w:tabs>
                                      <w:tab w:val="left" w:pos="426"/>
                                    </w:tabs>
                                    <w:snapToGrid w:val="0"/>
                                    <w:spacing w:line="0" w:lineRule="atLeast"/>
                                    <w:ind w:right="-5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:rsidR="006861DD" w:rsidRPr="00AE2720" w:rsidRDefault="006861DD">
                                  <w:pPr>
                                    <w:tabs>
                                      <w:tab w:val="left" w:pos="426"/>
                                    </w:tabs>
                                    <w:spacing w:line="0" w:lineRule="atLeast"/>
                                    <w:ind w:right="-5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E2720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g) kuhinja, kupaonica, 3,5 sobe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shd w:val="clear" w:color="auto" w:fill="auto"/>
                                </w:tcPr>
                                <w:p w:rsidR="006861DD" w:rsidRPr="00AE2720" w:rsidRDefault="006861DD">
                                  <w:pPr>
                                    <w:tabs>
                                      <w:tab w:val="left" w:pos="426"/>
                                    </w:tabs>
                                    <w:snapToGrid w:val="0"/>
                                    <w:spacing w:line="0" w:lineRule="atLeast"/>
                                    <w:ind w:right="-5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861DD">
                              <w:trPr>
                                <w:trHeight w:val="454"/>
                              </w:trPr>
                              <w:tc>
                                <w:tcPr>
                                  <w:tcW w:w="280" w:type="dxa"/>
                                  <w:shd w:val="clear" w:color="auto" w:fill="auto"/>
                                  <w:vAlign w:val="center"/>
                                </w:tcPr>
                                <w:p w:rsidR="006861DD" w:rsidRPr="00AE2720" w:rsidRDefault="006861DD">
                                  <w:pPr>
                                    <w:tabs>
                                      <w:tab w:val="left" w:pos="426"/>
                                    </w:tabs>
                                    <w:spacing w:line="0" w:lineRule="atLeast"/>
                                    <w:ind w:right="-5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E2720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d)</w:t>
                                  </w:r>
                                </w:p>
                              </w:tc>
                              <w:tc>
                                <w:tcPr>
                                  <w:tcW w:w="2506" w:type="dxa"/>
                                  <w:shd w:val="clear" w:color="auto" w:fill="auto"/>
                                  <w:vAlign w:val="center"/>
                                </w:tcPr>
                                <w:p w:rsidR="006861DD" w:rsidRPr="00AE2720" w:rsidRDefault="006861DD">
                                  <w:pPr>
                                    <w:tabs>
                                      <w:tab w:val="left" w:pos="426"/>
                                    </w:tabs>
                                    <w:spacing w:line="0" w:lineRule="atLeast"/>
                                    <w:ind w:right="-5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E2720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kuhinja, kupaonica, 2 sobe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shd w:val="clear" w:color="auto" w:fill="auto"/>
                                  <w:vAlign w:val="center"/>
                                </w:tcPr>
                                <w:p w:rsidR="006861DD" w:rsidRPr="00AE2720" w:rsidRDefault="006861DD">
                                  <w:pPr>
                                    <w:tabs>
                                      <w:tab w:val="left" w:pos="426"/>
                                    </w:tabs>
                                    <w:snapToGrid w:val="0"/>
                                    <w:spacing w:line="0" w:lineRule="atLeast"/>
                                    <w:ind w:right="-5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:rsidR="006861DD" w:rsidRPr="00AE2720" w:rsidRDefault="006861DD">
                                  <w:pPr>
                                    <w:tabs>
                                      <w:tab w:val="left" w:pos="426"/>
                                    </w:tabs>
                                    <w:spacing w:line="0" w:lineRule="atLeast"/>
                                    <w:ind w:right="-5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E2720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h) kuhinja, kupaonica, 4 sobe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shd w:val="clear" w:color="auto" w:fill="auto"/>
                                </w:tcPr>
                                <w:p w:rsidR="006861DD" w:rsidRPr="00AE2720" w:rsidRDefault="006861DD">
                                  <w:pPr>
                                    <w:tabs>
                                      <w:tab w:val="left" w:pos="426"/>
                                    </w:tabs>
                                    <w:snapToGrid w:val="0"/>
                                    <w:spacing w:line="0" w:lineRule="atLeast"/>
                                    <w:ind w:right="-5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861DD" w:rsidRDefault="006861DD" w:rsidP="006861D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0" o:spid="_x0000_s1026" type="#_x0000_t202" style="position:absolute;margin-left:0;margin-top:9.75pt;width:385.35pt;height:95.65pt;z-index:251659264;visibility:visible;mso-wrap-style:square;mso-width-percent:0;mso-height-percent:0;mso-wrap-distance-left:0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0"/>
                        <w:gridCol w:w="2506"/>
                        <w:gridCol w:w="1412"/>
                        <w:gridCol w:w="2835"/>
                        <w:gridCol w:w="650"/>
                      </w:tblGrid>
                      <w:tr w:rsidR="006861DD">
                        <w:trPr>
                          <w:trHeight w:val="454"/>
                        </w:trPr>
                        <w:tc>
                          <w:tcPr>
                            <w:tcW w:w="280" w:type="dxa"/>
                            <w:shd w:val="clear" w:color="auto" w:fill="auto"/>
                            <w:vAlign w:val="center"/>
                          </w:tcPr>
                          <w:p w:rsidR="006861DD" w:rsidRPr="00AE2720" w:rsidRDefault="006861DD">
                            <w:pPr>
                              <w:tabs>
                                <w:tab w:val="left" w:pos="426"/>
                              </w:tabs>
                              <w:spacing w:line="0" w:lineRule="atLeast"/>
                              <w:ind w:right="-5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2720">
                              <w:rPr>
                                <w:rFonts w:ascii="Times New Roman" w:eastAsia="Times New Roman" w:hAnsi="Times New Roman" w:cs="Times New Roman"/>
                              </w:rPr>
                              <w:t>a)</w:t>
                            </w:r>
                          </w:p>
                        </w:tc>
                        <w:tc>
                          <w:tcPr>
                            <w:tcW w:w="2506" w:type="dxa"/>
                            <w:shd w:val="clear" w:color="auto" w:fill="auto"/>
                            <w:vAlign w:val="center"/>
                          </w:tcPr>
                          <w:p w:rsidR="006861DD" w:rsidRPr="00AE2720" w:rsidRDefault="006861DD">
                            <w:pPr>
                              <w:tabs>
                                <w:tab w:val="left" w:pos="426"/>
                              </w:tabs>
                              <w:spacing w:line="0" w:lineRule="atLeast"/>
                              <w:ind w:right="-5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2720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AE2720">
                              <w:rPr>
                                <w:rFonts w:ascii="Times New Roman" w:eastAsia="Times New Roman" w:hAnsi="Times New Roman" w:cs="Times New Roman"/>
                              </w:rPr>
                              <w:t>garsonjera</w:t>
                            </w:r>
                            <w:proofErr w:type="spellEnd"/>
                          </w:p>
                        </w:tc>
                        <w:tc>
                          <w:tcPr>
                            <w:tcW w:w="1412" w:type="dxa"/>
                            <w:shd w:val="clear" w:color="auto" w:fill="auto"/>
                            <w:vAlign w:val="center"/>
                          </w:tcPr>
                          <w:p w:rsidR="006861DD" w:rsidRPr="00AE2720" w:rsidRDefault="006861DD">
                            <w:pPr>
                              <w:tabs>
                                <w:tab w:val="left" w:pos="426"/>
                              </w:tabs>
                              <w:snapToGrid w:val="0"/>
                              <w:spacing w:line="0" w:lineRule="atLeast"/>
                              <w:ind w:right="-5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:rsidR="006861DD" w:rsidRPr="00AE2720" w:rsidRDefault="006861DD">
                            <w:pPr>
                              <w:tabs>
                                <w:tab w:val="left" w:pos="426"/>
                              </w:tabs>
                              <w:spacing w:line="0" w:lineRule="atLeast"/>
                              <w:ind w:right="-5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2720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e) </w:t>
                            </w:r>
                            <w:r w:rsidRPr="00AE2720">
                              <w:rPr>
                                <w:rFonts w:ascii="Times New Roman" w:eastAsia="Times New Roman" w:hAnsi="Times New Roman" w:cs="Times New Roman"/>
                                <w:w w:val="99"/>
                              </w:rPr>
                              <w:t>kuhinja, kupaonica, 2,5 sobe</w:t>
                            </w:r>
                          </w:p>
                        </w:tc>
                        <w:tc>
                          <w:tcPr>
                            <w:tcW w:w="650" w:type="dxa"/>
                            <w:shd w:val="clear" w:color="auto" w:fill="auto"/>
                          </w:tcPr>
                          <w:p w:rsidR="006861DD" w:rsidRPr="00AE2720" w:rsidRDefault="006861DD">
                            <w:pPr>
                              <w:tabs>
                                <w:tab w:val="left" w:pos="426"/>
                              </w:tabs>
                              <w:snapToGrid w:val="0"/>
                              <w:spacing w:line="0" w:lineRule="atLeast"/>
                              <w:ind w:right="-5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861DD">
                        <w:trPr>
                          <w:trHeight w:val="454"/>
                        </w:trPr>
                        <w:tc>
                          <w:tcPr>
                            <w:tcW w:w="280" w:type="dxa"/>
                            <w:shd w:val="clear" w:color="auto" w:fill="auto"/>
                            <w:vAlign w:val="center"/>
                          </w:tcPr>
                          <w:p w:rsidR="006861DD" w:rsidRPr="00AE2720" w:rsidRDefault="006861DD">
                            <w:pPr>
                              <w:tabs>
                                <w:tab w:val="left" w:pos="426"/>
                              </w:tabs>
                              <w:spacing w:line="0" w:lineRule="atLeast"/>
                              <w:ind w:right="-5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2720">
                              <w:rPr>
                                <w:rFonts w:ascii="Times New Roman" w:eastAsia="Times New Roman" w:hAnsi="Times New Roman" w:cs="Times New Roman"/>
                              </w:rPr>
                              <w:t>b)</w:t>
                            </w:r>
                          </w:p>
                        </w:tc>
                        <w:tc>
                          <w:tcPr>
                            <w:tcW w:w="2506" w:type="dxa"/>
                            <w:shd w:val="clear" w:color="auto" w:fill="auto"/>
                            <w:vAlign w:val="center"/>
                          </w:tcPr>
                          <w:p w:rsidR="006861DD" w:rsidRPr="00AE2720" w:rsidRDefault="006861DD">
                            <w:pPr>
                              <w:tabs>
                                <w:tab w:val="left" w:pos="426"/>
                              </w:tabs>
                              <w:spacing w:line="0" w:lineRule="atLeast"/>
                              <w:ind w:right="-5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2720">
                              <w:rPr>
                                <w:rFonts w:ascii="Times New Roman" w:hAnsi="Times New Roman" w:cs="Times New Roman"/>
                              </w:rPr>
                              <w:t xml:space="preserve"> kuhinja, kupaonica, 1 soba</w:t>
                            </w:r>
                          </w:p>
                        </w:tc>
                        <w:tc>
                          <w:tcPr>
                            <w:tcW w:w="1412" w:type="dxa"/>
                            <w:shd w:val="clear" w:color="auto" w:fill="auto"/>
                            <w:vAlign w:val="center"/>
                          </w:tcPr>
                          <w:p w:rsidR="006861DD" w:rsidRPr="00AE2720" w:rsidRDefault="006861DD">
                            <w:pPr>
                              <w:tabs>
                                <w:tab w:val="left" w:pos="426"/>
                              </w:tabs>
                              <w:snapToGrid w:val="0"/>
                              <w:spacing w:line="0" w:lineRule="atLeast"/>
                              <w:ind w:right="-5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861DD" w:rsidRPr="00AE2720" w:rsidRDefault="006861DD">
                            <w:pPr>
                              <w:tabs>
                                <w:tab w:val="left" w:pos="426"/>
                              </w:tabs>
                              <w:snapToGrid w:val="0"/>
                              <w:spacing w:line="0" w:lineRule="atLeast"/>
                              <w:ind w:right="-5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:rsidR="006861DD" w:rsidRPr="00AE2720" w:rsidRDefault="006861DD">
                            <w:pPr>
                              <w:tabs>
                                <w:tab w:val="left" w:pos="426"/>
                              </w:tabs>
                              <w:spacing w:line="0" w:lineRule="atLeast"/>
                              <w:ind w:right="-5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2720">
                              <w:rPr>
                                <w:rFonts w:ascii="Times New Roman" w:eastAsia="Times New Roman" w:hAnsi="Times New Roman" w:cs="Times New Roman"/>
                              </w:rPr>
                              <w:t>f) kuhinja, kupaonica, 3 sobe</w:t>
                            </w:r>
                          </w:p>
                        </w:tc>
                        <w:tc>
                          <w:tcPr>
                            <w:tcW w:w="650" w:type="dxa"/>
                            <w:shd w:val="clear" w:color="auto" w:fill="auto"/>
                          </w:tcPr>
                          <w:p w:rsidR="006861DD" w:rsidRPr="00AE2720" w:rsidRDefault="006861DD">
                            <w:pPr>
                              <w:tabs>
                                <w:tab w:val="left" w:pos="426"/>
                              </w:tabs>
                              <w:snapToGrid w:val="0"/>
                              <w:spacing w:line="0" w:lineRule="atLeast"/>
                              <w:ind w:right="-5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861DD">
                        <w:trPr>
                          <w:trHeight w:val="454"/>
                        </w:trPr>
                        <w:tc>
                          <w:tcPr>
                            <w:tcW w:w="280" w:type="dxa"/>
                            <w:shd w:val="clear" w:color="auto" w:fill="auto"/>
                            <w:vAlign w:val="center"/>
                          </w:tcPr>
                          <w:p w:rsidR="006861DD" w:rsidRPr="00AE2720" w:rsidRDefault="006861DD">
                            <w:pPr>
                              <w:tabs>
                                <w:tab w:val="left" w:pos="426"/>
                              </w:tabs>
                              <w:spacing w:line="0" w:lineRule="atLeast"/>
                              <w:ind w:right="-5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2720">
                              <w:rPr>
                                <w:rFonts w:ascii="Times New Roman" w:eastAsia="Times New Roman" w:hAnsi="Times New Roman" w:cs="Times New Roman"/>
                              </w:rPr>
                              <w:t>c)</w:t>
                            </w:r>
                          </w:p>
                        </w:tc>
                        <w:tc>
                          <w:tcPr>
                            <w:tcW w:w="2506" w:type="dxa"/>
                            <w:shd w:val="clear" w:color="auto" w:fill="auto"/>
                            <w:vAlign w:val="center"/>
                          </w:tcPr>
                          <w:p w:rsidR="006861DD" w:rsidRPr="00AE2720" w:rsidRDefault="006861DD">
                            <w:pPr>
                              <w:tabs>
                                <w:tab w:val="left" w:pos="426"/>
                              </w:tabs>
                              <w:spacing w:line="0" w:lineRule="atLeast"/>
                              <w:ind w:right="-5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2720">
                              <w:rPr>
                                <w:rFonts w:ascii="Times New Roman" w:eastAsia="Times New Roman" w:hAnsi="Times New Roman" w:cs="Times New Roman"/>
                              </w:rPr>
                              <w:t>kuhinja, kupaonica, 1,5 soba</w:t>
                            </w:r>
                          </w:p>
                        </w:tc>
                        <w:tc>
                          <w:tcPr>
                            <w:tcW w:w="1412" w:type="dxa"/>
                            <w:shd w:val="clear" w:color="auto" w:fill="auto"/>
                            <w:vAlign w:val="center"/>
                          </w:tcPr>
                          <w:p w:rsidR="006861DD" w:rsidRPr="00AE2720" w:rsidRDefault="006861DD">
                            <w:pPr>
                              <w:tabs>
                                <w:tab w:val="left" w:pos="426"/>
                              </w:tabs>
                              <w:snapToGrid w:val="0"/>
                              <w:spacing w:line="0" w:lineRule="atLeast"/>
                              <w:ind w:right="-5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:rsidR="006861DD" w:rsidRPr="00AE2720" w:rsidRDefault="006861DD">
                            <w:pPr>
                              <w:tabs>
                                <w:tab w:val="left" w:pos="426"/>
                              </w:tabs>
                              <w:spacing w:line="0" w:lineRule="atLeast"/>
                              <w:ind w:right="-5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2720">
                              <w:rPr>
                                <w:rFonts w:ascii="Times New Roman" w:eastAsia="Times New Roman" w:hAnsi="Times New Roman" w:cs="Times New Roman"/>
                              </w:rPr>
                              <w:t>g) kuhinja, kupaonica, 3,5 sobe</w:t>
                            </w:r>
                          </w:p>
                        </w:tc>
                        <w:tc>
                          <w:tcPr>
                            <w:tcW w:w="650" w:type="dxa"/>
                            <w:shd w:val="clear" w:color="auto" w:fill="auto"/>
                          </w:tcPr>
                          <w:p w:rsidR="006861DD" w:rsidRPr="00AE2720" w:rsidRDefault="006861DD">
                            <w:pPr>
                              <w:tabs>
                                <w:tab w:val="left" w:pos="426"/>
                              </w:tabs>
                              <w:snapToGrid w:val="0"/>
                              <w:spacing w:line="0" w:lineRule="atLeast"/>
                              <w:ind w:right="-5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861DD">
                        <w:trPr>
                          <w:trHeight w:val="454"/>
                        </w:trPr>
                        <w:tc>
                          <w:tcPr>
                            <w:tcW w:w="280" w:type="dxa"/>
                            <w:shd w:val="clear" w:color="auto" w:fill="auto"/>
                            <w:vAlign w:val="center"/>
                          </w:tcPr>
                          <w:p w:rsidR="006861DD" w:rsidRPr="00AE2720" w:rsidRDefault="006861DD">
                            <w:pPr>
                              <w:tabs>
                                <w:tab w:val="left" w:pos="426"/>
                              </w:tabs>
                              <w:spacing w:line="0" w:lineRule="atLeast"/>
                              <w:ind w:right="-5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2720">
                              <w:rPr>
                                <w:rFonts w:ascii="Times New Roman" w:eastAsia="Times New Roman" w:hAnsi="Times New Roman" w:cs="Times New Roman"/>
                              </w:rPr>
                              <w:t>d)</w:t>
                            </w:r>
                          </w:p>
                        </w:tc>
                        <w:tc>
                          <w:tcPr>
                            <w:tcW w:w="2506" w:type="dxa"/>
                            <w:shd w:val="clear" w:color="auto" w:fill="auto"/>
                            <w:vAlign w:val="center"/>
                          </w:tcPr>
                          <w:p w:rsidR="006861DD" w:rsidRPr="00AE2720" w:rsidRDefault="006861DD">
                            <w:pPr>
                              <w:tabs>
                                <w:tab w:val="left" w:pos="426"/>
                              </w:tabs>
                              <w:spacing w:line="0" w:lineRule="atLeast"/>
                              <w:ind w:right="-5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2720">
                              <w:rPr>
                                <w:rFonts w:ascii="Times New Roman" w:eastAsia="Times New Roman" w:hAnsi="Times New Roman" w:cs="Times New Roman"/>
                              </w:rPr>
                              <w:t>kuhinja, kupaonica, 2 sobe</w:t>
                            </w:r>
                          </w:p>
                        </w:tc>
                        <w:tc>
                          <w:tcPr>
                            <w:tcW w:w="1412" w:type="dxa"/>
                            <w:shd w:val="clear" w:color="auto" w:fill="auto"/>
                            <w:vAlign w:val="center"/>
                          </w:tcPr>
                          <w:p w:rsidR="006861DD" w:rsidRPr="00AE2720" w:rsidRDefault="006861DD">
                            <w:pPr>
                              <w:tabs>
                                <w:tab w:val="left" w:pos="426"/>
                              </w:tabs>
                              <w:snapToGrid w:val="0"/>
                              <w:spacing w:line="0" w:lineRule="atLeast"/>
                              <w:ind w:right="-5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:rsidR="006861DD" w:rsidRPr="00AE2720" w:rsidRDefault="006861DD">
                            <w:pPr>
                              <w:tabs>
                                <w:tab w:val="left" w:pos="426"/>
                              </w:tabs>
                              <w:spacing w:line="0" w:lineRule="atLeast"/>
                              <w:ind w:right="-5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2720">
                              <w:rPr>
                                <w:rFonts w:ascii="Times New Roman" w:eastAsia="Times New Roman" w:hAnsi="Times New Roman" w:cs="Times New Roman"/>
                              </w:rPr>
                              <w:t>h) kuhinja, kupaonica, 4 sobe</w:t>
                            </w:r>
                          </w:p>
                        </w:tc>
                        <w:tc>
                          <w:tcPr>
                            <w:tcW w:w="650" w:type="dxa"/>
                            <w:shd w:val="clear" w:color="auto" w:fill="auto"/>
                          </w:tcPr>
                          <w:p w:rsidR="006861DD" w:rsidRPr="00AE2720" w:rsidRDefault="006861DD">
                            <w:pPr>
                              <w:tabs>
                                <w:tab w:val="left" w:pos="426"/>
                              </w:tabs>
                              <w:snapToGrid w:val="0"/>
                              <w:spacing w:line="0" w:lineRule="atLeast"/>
                              <w:ind w:right="-5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861DD" w:rsidRDefault="006861DD" w:rsidP="006861DD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861DD" w:rsidRPr="006861DD" w:rsidRDefault="006861DD" w:rsidP="006861DD">
      <w:pPr>
        <w:tabs>
          <w:tab w:val="left" w:pos="426"/>
        </w:tabs>
        <w:suppressAutoHyphens/>
        <w:spacing w:after="0" w:line="200" w:lineRule="exact"/>
        <w:ind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</w:p>
    <w:p w:rsidR="006861DD" w:rsidRPr="006861DD" w:rsidRDefault="006861DD" w:rsidP="006861DD">
      <w:pPr>
        <w:tabs>
          <w:tab w:val="left" w:pos="426"/>
        </w:tabs>
        <w:suppressAutoHyphens/>
        <w:spacing w:after="0" w:line="200" w:lineRule="exact"/>
        <w:ind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</w:p>
    <w:p w:rsidR="006861DD" w:rsidRPr="006861DD" w:rsidRDefault="006861DD" w:rsidP="006861DD">
      <w:pPr>
        <w:tabs>
          <w:tab w:val="left" w:pos="426"/>
        </w:tabs>
        <w:suppressAutoHyphens/>
        <w:spacing w:after="0" w:line="200" w:lineRule="exact"/>
        <w:ind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</w:p>
    <w:p w:rsidR="006861DD" w:rsidRPr="006861DD" w:rsidRDefault="006861DD" w:rsidP="006861DD">
      <w:pPr>
        <w:tabs>
          <w:tab w:val="left" w:pos="426"/>
        </w:tabs>
        <w:suppressAutoHyphens/>
        <w:spacing w:after="0" w:line="200" w:lineRule="exact"/>
        <w:ind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</w:p>
    <w:p w:rsidR="006861DD" w:rsidRPr="006861DD" w:rsidRDefault="006861DD" w:rsidP="006861DD">
      <w:pPr>
        <w:tabs>
          <w:tab w:val="left" w:pos="426"/>
        </w:tabs>
        <w:suppressAutoHyphens/>
        <w:spacing w:after="0" w:line="200" w:lineRule="exact"/>
        <w:ind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</w:p>
    <w:p w:rsidR="006861DD" w:rsidRPr="006861DD" w:rsidRDefault="006861DD" w:rsidP="006861DD">
      <w:pPr>
        <w:tabs>
          <w:tab w:val="left" w:pos="426"/>
        </w:tabs>
        <w:suppressAutoHyphens/>
        <w:spacing w:after="0" w:line="200" w:lineRule="exact"/>
        <w:ind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</w:p>
    <w:p w:rsidR="006861DD" w:rsidRPr="006861DD" w:rsidRDefault="006861DD" w:rsidP="006861DD">
      <w:pPr>
        <w:tabs>
          <w:tab w:val="left" w:pos="426"/>
        </w:tabs>
        <w:suppressAutoHyphens/>
        <w:spacing w:after="0" w:line="200" w:lineRule="exact"/>
        <w:ind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</w:p>
    <w:p w:rsidR="006861DD" w:rsidRPr="006861DD" w:rsidRDefault="006861DD" w:rsidP="006861DD">
      <w:pPr>
        <w:tabs>
          <w:tab w:val="left" w:pos="426"/>
        </w:tabs>
        <w:suppressAutoHyphens/>
        <w:spacing w:after="0" w:line="200" w:lineRule="exact"/>
        <w:ind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</w:p>
    <w:p w:rsidR="006861DD" w:rsidRPr="006861DD" w:rsidRDefault="006861DD" w:rsidP="006861DD">
      <w:pPr>
        <w:tabs>
          <w:tab w:val="left" w:pos="426"/>
        </w:tabs>
        <w:suppressAutoHyphens/>
        <w:spacing w:after="0" w:line="200" w:lineRule="exact"/>
        <w:ind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</w:p>
    <w:p w:rsidR="006861DD" w:rsidRPr="006861DD" w:rsidRDefault="006861DD" w:rsidP="006861DD">
      <w:pPr>
        <w:tabs>
          <w:tab w:val="left" w:pos="426"/>
        </w:tabs>
        <w:suppressAutoHyphens/>
        <w:spacing w:after="0" w:line="232" w:lineRule="auto"/>
        <w:ind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</w:p>
    <w:p w:rsidR="006861DD" w:rsidRPr="006861DD" w:rsidRDefault="006861DD" w:rsidP="006861DD">
      <w:pPr>
        <w:numPr>
          <w:ilvl w:val="0"/>
          <w:numId w:val="5"/>
        </w:numPr>
        <w:tabs>
          <w:tab w:val="left" w:pos="426"/>
        </w:tabs>
        <w:suppressAutoHyphens/>
        <w:spacing w:after="0" w:line="232" w:lineRule="auto"/>
        <w:ind w:right="-52"/>
        <w:contextualSpacing/>
        <w:rPr>
          <w:rFonts w:ascii="Times New Roman" w:eastAsia="Times New Roman" w:hAnsi="Times New Roman" w:cs="Arial Narrow"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>Molimo da navedete koju cijenu stana (raspon) smatrate za Vas prihvatljivim:</w:t>
      </w:r>
    </w:p>
    <w:p w:rsidR="006861DD" w:rsidRPr="006861DD" w:rsidRDefault="006861DD" w:rsidP="006861DD">
      <w:pPr>
        <w:tabs>
          <w:tab w:val="left" w:pos="426"/>
        </w:tabs>
        <w:suppressAutoHyphens/>
        <w:spacing w:after="0" w:line="20" w:lineRule="exact"/>
        <w:ind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</w:p>
    <w:p w:rsidR="006861DD" w:rsidRPr="006861DD" w:rsidRDefault="006861DD" w:rsidP="006861DD">
      <w:pPr>
        <w:tabs>
          <w:tab w:val="left" w:pos="426"/>
        </w:tabs>
        <w:suppressAutoHyphens/>
        <w:spacing w:after="0" w:line="97" w:lineRule="exact"/>
        <w:ind w:right="-52"/>
        <w:rPr>
          <w:rFonts w:ascii="Times New Roman" w:eastAsia="Times New Roman" w:hAnsi="Times New Roman" w:cs="Arial Narrow"/>
          <w:sz w:val="24"/>
          <w:szCs w:val="24"/>
          <w:lang w:eastAsia="hr-HR"/>
        </w:rPr>
      </w:pPr>
      <w:r w:rsidRPr="006861DD">
        <w:rPr>
          <w:rFonts w:ascii="Times New Roman" w:eastAsia="Calibri" w:hAnsi="Times New Roman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DCFFB3" wp14:editId="384A2289">
                <wp:simplePos x="0" y="0"/>
                <wp:positionH relativeFrom="column">
                  <wp:posOffset>2420620</wp:posOffset>
                </wp:positionH>
                <wp:positionV relativeFrom="paragraph">
                  <wp:posOffset>-635</wp:posOffset>
                </wp:positionV>
                <wp:extent cx="243840" cy="238125"/>
                <wp:effectExtent l="10795" t="13970" r="12065" b="5080"/>
                <wp:wrapNone/>
                <wp:docPr id="9" name="Pravokut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9" o:spid="_x0000_s1026" style="position:absolute;margin-left:190.6pt;margin-top:-.05pt;width:19.2pt;height:18.7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" strokeweight=".26mm">
                <v:stroke endcap="square"/>
              </v:rect>
            </w:pict>
          </mc:Fallback>
        </mc:AlternateContent>
      </w:r>
    </w:p>
    <w:p w:rsidR="006861DD" w:rsidRPr="006861DD" w:rsidRDefault="006861DD" w:rsidP="006861DD">
      <w:pPr>
        <w:numPr>
          <w:ilvl w:val="1"/>
          <w:numId w:val="10"/>
        </w:numPr>
        <w:tabs>
          <w:tab w:val="left" w:pos="426"/>
          <w:tab w:val="left" w:pos="820"/>
        </w:tabs>
        <w:suppressAutoHyphens/>
        <w:spacing w:after="0" w:line="0" w:lineRule="atLeast"/>
        <w:ind w:left="786"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>najviše do 1.150,00 EUR/m²</w:t>
      </w:r>
    </w:p>
    <w:p w:rsidR="006861DD" w:rsidRPr="006861DD" w:rsidRDefault="006861DD" w:rsidP="006861DD">
      <w:pPr>
        <w:tabs>
          <w:tab w:val="left" w:pos="426"/>
        </w:tabs>
        <w:suppressAutoHyphens/>
        <w:spacing w:after="0" w:line="20" w:lineRule="exact"/>
        <w:ind w:left="197" w:right="-52" w:hanging="360"/>
        <w:rPr>
          <w:rFonts w:ascii="Times New Roman" w:eastAsia="Times New Roman" w:hAnsi="Times New Roman" w:cs="Arial Narrow"/>
          <w:sz w:val="24"/>
          <w:szCs w:val="24"/>
          <w:lang w:eastAsia="zh-CN"/>
        </w:rPr>
      </w:pPr>
    </w:p>
    <w:p w:rsidR="006861DD" w:rsidRPr="006861DD" w:rsidRDefault="006861DD" w:rsidP="006861DD">
      <w:pPr>
        <w:tabs>
          <w:tab w:val="left" w:pos="426"/>
        </w:tabs>
        <w:suppressAutoHyphens/>
        <w:spacing w:after="0" w:line="95" w:lineRule="exact"/>
        <w:ind w:left="197" w:right="-52" w:hanging="197"/>
        <w:rPr>
          <w:rFonts w:ascii="Times New Roman" w:eastAsia="Times New Roman" w:hAnsi="Times New Roman" w:cs="Arial Narrow"/>
          <w:sz w:val="24"/>
          <w:szCs w:val="24"/>
          <w:lang w:eastAsia="hr-HR"/>
        </w:rPr>
      </w:pPr>
      <w:r w:rsidRPr="006861DD">
        <w:rPr>
          <w:rFonts w:ascii="Times New Roman" w:eastAsia="Calibri" w:hAnsi="Times New Roman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C4DAB3" wp14:editId="1A06CF49">
                <wp:simplePos x="0" y="0"/>
                <wp:positionH relativeFrom="column">
                  <wp:posOffset>2421255</wp:posOffset>
                </wp:positionH>
                <wp:positionV relativeFrom="paragraph">
                  <wp:posOffset>13335</wp:posOffset>
                </wp:positionV>
                <wp:extent cx="243840" cy="238125"/>
                <wp:effectExtent l="11430" t="10795" r="11430" b="8255"/>
                <wp:wrapNone/>
                <wp:docPr id="8" name="Pravokut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8" o:spid="_x0000_s1026" style="position:absolute;margin-left:190.65pt;margin-top:1.05pt;width:19.2pt;height:18.7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" strokeweight=".26mm">
                <v:stroke endcap="square"/>
              </v:rect>
            </w:pict>
          </mc:Fallback>
        </mc:AlternateContent>
      </w:r>
    </w:p>
    <w:p w:rsidR="006861DD" w:rsidRPr="006861DD" w:rsidRDefault="006861DD" w:rsidP="006861DD">
      <w:pPr>
        <w:numPr>
          <w:ilvl w:val="1"/>
          <w:numId w:val="10"/>
        </w:numPr>
        <w:tabs>
          <w:tab w:val="left" w:pos="426"/>
          <w:tab w:val="left" w:pos="820"/>
        </w:tabs>
        <w:suppressAutoHyphens/>
        <w:spacing w:after="0" w:line="0" w:lineRule="atLeast"/>
        <w:ind w:left="786"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>najviše do 1.100,00 EUR/m²</w:t>
      </w:r>
    </w:p>
    <w:p w:rsidR="006861DD" w:rsidRPr="006861DD" w:rsidRDefault="006861DD" w:rsidP="006861DD">
      <w:pPr>
        <w:tabs>
          <w:tab w:val="left" w:pos="426"/>
        </w:tabs>
        <w:suppressAutoHyphens/>
        <w:spacing w:after="0" w:line="20" w:lineRule="exact"/>
        <w:ind w:left="197" w:right="-52" w:hanging="360"/>
        <w:rPr>
          <w:rFonts w:ascii="Times New Roman" w:eastAsia="Times New Roman" w:hAnsi="Times New Roman" w:cs="Arial Narrow"/>
          <w:sz w:val="24"/>
          <w:szCs w:val="24"/>
          <w:lang w:eastAsia="zh-CN"/>
        </w:rPr>
      </w:pPr>
    </w:p>
    <w:p w:rsidR="006861DD" w:rsidRPr="006861DD" w:rsidRDefault="006861DD" w:rsidP="006861DD">
      <w:pPr>
        <w:tabs>
          <w:tab w:val="left" w:pos="426"/>
        </w:tabs>
        <w:suppressAutoHyphens/>
        <w:spacing w:after="0" w:line="95" w:lineRule="exact"/>
        <w:ind w:left="197" w:right="-52" w:hanging="197"/>
        <w:rPr>
          <w:rFonts w:ascii="Times New Roman" w:eastAsia="Times New Roman" w:hAnsi="Times New Roman" w:cs="Arial Narrow"/>
          <w:sz w:val="24"/>
          <w:szCs w:val="24"/>
          <w:lang w:eastAsia="hr-HR"/>
        </w:rPr>
      </w:pPr>
      <w:r w:rsidRPr="006861DD">
        <w:rPr>
          <w:rFonts w:ascii="Times New Roman" w:eastAsia="Calibri" w:hAnsi="Times New Roman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AC9730" wp14:editId="0730F3FE">
                <wp:simplePos x="0" y="0"/>
                <wp:positionH relativeFrom="column">
                  <wp:posOffset>2420620</wp:posOffset>
                </wp:positionH>
                <wp:positionV relativeFrom="paragraph">
                  <wp:posOffset>26670</wp:posOffset>
                </wp:positionV>
                <wp:extent cx="243840" cy="238125"/>
                <wp:effectExtent l="10795" t="5080" r="12065" b="13970"/>
                <wp:wrapNone/>
                <wp:docPr id="7" name="Pravokut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7" o:spid="_x0000_s1026" style="position:absolute;margin-left:190.6pt;margin-top:2.1pt;width:19.2pt;height:18.75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" strokeweight=".26mm">
                <v:stroke endcap="square"/>
              </v:rect>
            </w:pict>
          </mc:Fallback>
        </mc:AlternateContent>
      </w:r>
    </w:p>
    <w:p w:rsidR="006861DD" w:rsidRPr="006861DD" w:rsidRDefault="006861DD" w:rsidP="006861DD">
      <w:pPr>
        <w:numPr>
          <w:ilvl w:val="1"/>
          <w:numId w:val="10"/>
        </w:numPr>
        <w:tabs>
          <w:tab w:val="left" w:pos="426"/>
          <w:tab w:val="left" w:pos="820"/>
        </w:tabs>
        <w:suppressAutoHyphens/>
        <w:spacing w:after="0" w:line="0" w:lineRule="atLeast"/>
        <w:ind w:left="786"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>najviše do 1.000,00 EUR/m</w:t>
      </w:r>
      <w:bookmarkStart w:id="2" w:name="_Hlk33416655"/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>²</w:t>
      </w:r>
      <w:bookmarkEnd w:id="2"/>
    </w:p>
    <w:p w:rsidR="006861DD" w:rsidRPr="006861DD" w:rsidRDefault="006861DD" w:rsidP="006861DD">
      <w:pPr>
        <w:tabs>
          <w:tab w:val="left" w:pos="426"/>
        </w:tabs>
        <w:suppressAutoHyphens/>
        <w:spacing w:after="0" w:line="20" w:lineRule="exact"/>
        <w:ind w:left="197" w:right="-52" w:hanging="197"/>
        <w:rPr>
          <w:rFonts w:ascii="Times New Roman" w:eastAsia="Times New Roman" w:hAnsi="Times New Roman" w:cs="Arial Narrow"/>
          <w:sz w:val="24"/>
          <w:szCs w:val="24"/>
          <w:lang w:eastAsia="zh-CN"/>
        </w:rPr>
      </w:pPr>
    </w:p>
    <w:p w:rsidR="006861DD" w:rsidRPr="006861DD" w:rsidRDefault="006861DD" w:rsidP="006861DD">
      <w:pPr>
        <w:tabs>
          <w:tab w:val="left" w:pos="426"/>
        </w:tabs>
        <w:suppressAutoHyphens/>
        <w:spacing w:after="0" w:line="95" w:lineRule="exact"/>
        <w:ind w:left="197" w:right="-52" w:hanging="197"/>
        <w:rPr>
          <w:rFonts w:ascii="Times New Roman" w:eastAsia="Times New Roman" w:hAnsi="Times New Roman" w:cs="Arial Narrow"/>
          <w:b/>
          <w:sz w:val="24"/>
          <w:szCs w:val="24"/>
          <w:lang w:eastAsia="hr-HR"/>
        </w:rPr>
      </w:pPr>
      <w:r w:rsidRPr="006861DD">
        <w:rPr>
          <w:rFonts w:ascii="Times New Roman" w:eastAsia="Calibri" w:hAnsi="Times New Roman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40D42F" wp14:editId="3B191C9D">
                <wp:simplePos x="0" y="0"/>
                <wp:positionH relativeFrom="column">
                  <wp:posOffset>2418715</wp:posOffset>
                </wp:positionH>
                <wp:positionV relativeFrom="paragraph">
                  <wp:posOffset>40640</wp:posOffset>
                </wp:positionV>
                <wp:extent cx="243840" cy="238125"/>
                <wp:effectExtent l="8890" t="9525" r="13970" b="9525"/>
                <wp:wrapNone/>
                <wp:docPr id="6" name="Pravokut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6" o:spid="_x0000_s1026" style="position:absolute;margin-left:190.45pt;margin-top:3.2pt;width:19.2pt;height:18.7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" strokeweight=".26mm">
                <v:stroke endcap="square"/>
              </v:rect>
            </w:pict>
          </mc:Fallback>
        </mc:AlternateContent>
      </w:r>
    </w:p>
    <w:p w:rsidR="006861DD" w:rsidRPr="006861DD" w:rsidRDefault="006861DD" w:rsidP="006861DD">
      <w:pPr>
        <w:numPr>
          <w:ilvl w:val="1"/>
          <w:numId w:val="10"/>
        </w:numPr>
        <w:tabs>
          <w:tab w:val="left" w:pos="426"/>
          <w:tab w:val="left" w:pos="820"/>
        </w:tabs>
        <w:suppressAutoHyphens/>
        <w:spacing w:after="0" w:line="0" w:lineRule="atLeast"/>
        <w:ind w:left="786"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>najviše do 900,00 EUR/m²</w:t>
      </w:r>
    </w:p>
    <w:p w:rsidR="006861DD" w:rsidRPr="006861DD" w:rsidRDefault="006861DD" w:rsidP="006861DD">
      <w:pPr>
        <w:tabs>
          <w:tab w:val="left" w:pos="426"/>
        </w:tabs>
        <w:suppressAutoHyphens/>
        <w:spacing w:after="0" w:line="289" w:lineRule="exact"/>
        <w:ind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</w:p>
    <w:p w:rsidR="006861DD" w:rsidRPr="006861DD" w:rsidRDefault="006861DD" w:rsidP="006861DD">
      <w:pPr>
        <w:numPr>
          <w:ilvl w:val="0"/>
          <w:numId w:val="5"/>
        </w:numPr>
        <w:tabs>
          <w:tab w:val="left" w:pos="426"/>
        </w:tabs>
        <w:suppressAutoHyphens/>
        <w:spacing w:after="0" w:line="232" w:lineRule="auto"/>
        <w:ind w:right="-52"/>
        <w:jc w:val="both"/>
        <w:rPr>
          <w:rFonts w:ascii="Times New Roman" w:eastAsia="Calibri" w:hAnsi="Times New Roman" w:cs="Arial"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>Jeste li financijski sposobni za realizaciju svog stambenog pitanja na način da osigurate obvezno vlastito učešće u visini 15% predračunske vrijednosti stana (učešće ne moraju osigurati hrvatski branitelji - dragovoljci iz Domovinskog rata, osoba s invaliditetom, osoba koja ima obitelj s troje</w:t>
      </w:r>
      <w:bookmarkStart w:id="3" w:name="_Hlk33417157"/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 xml:space="preserve"> ili više djece) i podmirujete rate kredita?</w:t>
      </w:r>
    </w:p>
    <w:p w:rsidR="006861DD" w:rsidRPr="006861DD" w:rsidRDefault="006861DD" w:rsidP="006861DD">
      <w:pPr>
        <w:tabs>
          <w:tab w:val="left" w:pos="426"/>
        </w:tabs>
        <w:suppressAutoHyphens/>
        <w:spacing w:after="0" w:line="232" w:lineRule="auto"/>
        <w:ind w:right="-52"/>
        <w:jc w:val="both"/>
        <w:rPr>
          <w:rFonts w:ascii="Times New Roman" w:eastAsia="Times New Roman" w:hAnsi="Times New Roman" w:cs="Arial Narrow"/>
          <w:sz w:val="24"/>
          <w:szCs w:val="24"/>
          <w:lang w:eastAsia="hr-HR"/>
        </w:rPr>
      </w:pPr>
      <w:r w:rsidRPr="006861DD">
        <w:rPr>
          <w:rFonts w:ascii="Times New Roman" w:eastAsia="Calibri" w:hAnsi="Times New Roman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3053B3" wp14:editId="6207BD03">
                <wp:simplePos x="0" y="0"/>
                <wp:positionH relativeFrom="column">
                  <wp:posOffset>1060450</wp:posOffset>
                </wp:positionH>
                <wp:positionV relativeFrom="paragraph">
                  <wp:posOffset>132715</wp:posOffset>
                </wp:positionV>
                <wp:extent cx="243840" cy="238125"/>
                <wp:effectExtent l="12700" t="6350" r="10160" b="12700"/>
                <wp:wrapNone/>
                <wp:docPr id="5" name="Pravokut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5" o:spid="_x0000_s1026" style="position:absolute;margin-left:83.5pt;margin-top:10.45pt;width:19.2pt;height:18.7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" strokeweight=".26mm">
                <v:stroke endcap="square"/>
              </v:rect>
            </w:pict>
          </mc:Fallback>
        </mc:AlternateContent>
      </w:r>
    </w:p>
    <w:p w:rsidR="006861DD" w:rsidRPr="006861DD" w:rsidRDefault="006861DD" w:rsidP="006861DD">
      <w:pPr>
        <w:tabs>
          <w:tab w:val="left" w:pos="426"/>
        </w:tabs>
        <w:suppressAutoHyphens/>
        <w:spacing w:after="0" w:line="32" w:lineRule="exact"/>
        <w:ind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</w:p>
    <w:p w:rsidR="006861DD" w:rsidRPr="006861DD" w:rsidRDefault="006861DD" w:rsidP="006861DD">
      <w:pPr>
        <w:numPr>
          <w:ilvl w:val="1"/>
          <w:numId w:val="9"/>
        </w:numPr>
        <w:tabs>
          <w:tab w:val="left" w:pos="426"/>
          <w:tab w:val="left" w:pos="840"/>
        </w:tabs>
        <w:suppressAutoHyphens/>
        <w:spacing w:after="0" w:line="360" w:lineRule="auto"/>
        <w:ind w:left="840" w:right="-52" w:hanging="414"/>
        <w:rPr>
          <w:rFonts w:ascii="Times New Roman" w:eastAsia="Times New Roman" w:hAnsi="Times New Roman" w:cs="Arial Narrow"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EB04C3" wp14:editId="1C22A387">
                <wp:simplePos x="0" y="0"/>
                <wp:positionH relativeFrom="column">
                  <wp:posOffset>1059815</wp:posOffset>
                </wp:positionH>
                <wp:positionV relativeFrom="paragraph">
                  <wp:posOffset>217805</wp:posOffset>
                </wp:positionV>
                <wp:extent cx="243840" cy="238125"/>
                <wp:effectExtent l="12065" t="13970" r="10795" b="5080"/>
                <wp:wrapNone/>
                <wp:docPr id="4" name="Pravoku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4" o:spid="_x0000_s1026" style="position:absolute;margin-left:83.45pt;margin-top:17.15pt;width:19.2pt;height:18.7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" strokeweight=".26mm">
                <v:stroke endcap="square"/>
              </v:rect>
            </w:pict>
          </mc:Fallback>
        </mc:AlternateContent>
      </w: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 xml:space="preserve">da  </w:t>
      </w:r>
    </w:p>
    <w:p w:rsidR="006861DD" w:rsidRPr="006861DD" w:rsidRDefault="006861DD" w:rsidP="006861DD">
      <w:pPr>
        <w:numPr>
          <w:ilvl w:val="1"/>
          <w:numId w:val="9"/>
        </w:numPr>
        <w:tabs>
          <w:tab w:val="left" w:pos="426"/>
          <w:tab w:val="left" w:pos="840"/>
        </w:tabs>
        <w:suppressAutoHyphens/>
        <w:spacing w:after="0" w:line="360" w:lineRule="auto"/>
        <w:ind w:left="840" w:right="-52" w:hanging="414"/>
        <w:rPr>
          <w:rFonts w:ascii="Times New Roman" w:eastAsia="Times New Roman" w:hAnsi="Times New Roman" w:cs="Arial Narrow"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 xml:space="preserve">ne  </w:t>
      </w:r>
    </w:p>
    <w:bookmarkEnd w:id="3"/>
    <w:p w:rsidR="006861DD" w:rsidRPr="006861DD" w:rsidRDefault="006861DD" w:rsidP="006861DD">
      <w:pPr>
        <w:tabs>
          <w:tab w:val="left" w:pos="426"/>
        </w:tabs>
        <w:suppressAutoHyphens/>
        <w:spacing w:after="0" w:line="232" w:lineRule="auto"/>
        <w:ind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</w:p>
    <w:p w:rsidR="006861DD" w:rsidRPr="006861DD" w:rsidRDefault="006861DD" w:rsidP="006861DD">
      <w:pPr>
        <w:tabs>
          <w:tab w:val="left" w:pos="426"/>
        </w:tabs>
        <w:suppressAutoHyphens/>
        <w:spacing w:after="0" w:line="232" w:lineRule="auto"/>
        <w:ind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</w:p>
    <w:p w:rsidR="006861DD" w:rsidRPr="006861DD" w:rsidRDefault="006861DD" w:rsidP="006861DD">
      <w:pPr>
        <w:tabs>
          <w:tab w:val="left" w:pos="426"/>
        </w:tabs>
        <w:suppressAutoHyphens/>
        <w:spacing w:after="0" w:line="232" w:lineRule="auto"/>
        <w:ind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</w:p>
    <w:p w:rsidR="006861DD" w:rsidRPr="006861DD" w:rsidRDefault="006861DD" w:rsidP="006861DD">
      <w:pPr>
        <w:tabs>
          <w:tab w:val="left" w:pos="426"/>
        </w:tabs>
        <w:suppressAutoHyphens/>
        <w:spacing w:after="0" w:line="232" w:lineRule="auto"/>
        <w:ind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</w:p>
    <w:p w:rsidR="006861DD" w:rsidRPr="006861DD" w:rsidRDefault="006861DD" w:rsidP="006861DD">
      <w:pPr>
        <w:tabs>
          <w:tab w:val="left" w:pos="426"/>
        </w:tabs>
        <w:suppressAutoHyphens/>
        <w:spacing w:after="0" w:line="232" w:lineRule="auto"/>
        <w:ind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</w:p>
    <w:p w:rsidR="006861DD" w:rsidRPr="006861DD" w:rsidRDefault="006861DD" w:rsidP="006861DD">
      <w:pPr>
        <w:numPr>
          <w:ilvl w:val="0"/>
          <w:numId w:val="5"/>
        </w:numPr>
        <w:tabs>
          <w:tab w:val="left" w:pos="426"/>
        </w:tabs>
        <w:suppressAutoHyphens/>
        <w:spacing w:after="0" w:line="232" w:lineRule="auto"/>
        <w:ind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>Koji je stupanj vaše zainteresiranosti za rješavanje stambenog pitanja putem društveno poticane stanogradnje:</w:t>
      </w:r>
    </w:p>
    <w:p w:rsidR="006861DD" w:rsidRPr="006861DD" w:rsidRDefault="006861DD" w:rsidP="006861DD">
      <w:pPr>
        <w:tabs>
          <w:tab w:val="left" w:pos="426"/>
        </w:tabs>
        <w:suppressAutoHyphens/>
        <w:spacing w:after="0" w:line="20" w:lineRule="exact"/>
        <w:ind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</w:p>
    <w:p w:rsidR="006861DD" w:rsidRPr="006861DD" w:rsidRDefault="006861DD" w:rsidP="006861DD">
      <w:pPr>
        <w:tabs>
          <w:tab w:val="left" w:pos="426"/>
        </w:tabs>
        <w:suppressAutoHyphens/>
        <w:spacing w:after="0" w:line="97" w:lineRule="exact"/>
        <w:ind w:right="-52"/>
        <w:rPr>
          <w:rFonts w:ascii="Times New Roman" w:eastAsia="Times New Roman" w:hAnsi="Times New Roman" w:cs="Arial Narrow"/>
          <w:sz w:val="24"/>
          <w:szCs w:val="24"/>
          <w:lang w:eastAsia="hr-HR"/>
        </w:rPr>
      </w:pPr>
      <w:r w:rsidRPr="006861DD">
        <w:rPr>
          <w:rFonts w:ascii="Times New Roman" w:eastAsia="Calibri" w:hAnsi="Times New Roman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B94499" wp14:editId="09896E76">
                <wp:simplePos x="0" y="0"/>
                <wp:positionH relativeFrom="column">
                  <wp:posOffset>2828290</wp:posOffset>
                </wp:positionH>
                <wp:positionV relativeFrom="paragraph">
                  <wp:posOffset>13335</wp:posOffset>
                </wp:positionV>
                <wp:extent cx="243840" cy="238125"/>
                <wp:effectExtent l="8890" t="6350" r="13970" b="12700"/>
                <wp:wrapNone/>
                <wp:docPr id="3" name="Pravoku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3" o:spid="_x0000_s1026" style="position:absolute;margin-left:222.7pt;margin-top:1.05pt;width:19.2pt;height:18.7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" strokeweight=".26mm">
                <v:stroke endcap="square"/>
              </v:rect>
            </w:pict>
          </mc:Fallback>
        </mc:AlternateContent>
      </w:r>
    </w:p>
    <w:p w:rsidR="006861DD" w:rsidRPr="006861DD" w:rsidRDefault="006861DD" w:rsidP="006861DD">
      <w:pPr>
        <w:numPr>
          <w:ilvl w:val="0"/>
          <w:numId w:val="2"/>
        </w:numPr>
        <w:tabs>
          <w:tab w:val="left" w:pos="426"/>
          <w:tab w:val="left" w:pos="820"/>
        </w:tabs>
        <w:suppressAutoHyphens/>
        <w:spacing w:after="0" w:line="360" w:lineRule="auto"/>
        <w:ind w:right="-52"/>
        <w:rPr>
          <w:rFonts w:ascii="Times New Roman" w:eastAsia="Calibri" w:hAnsi="Times New Roman" w:cs="Arial"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5F6647" wp14:editId="7EE3A195">
                <wp:simplePos x="0" y="0"/>
                <wp:positionH relativeFrom="column">
                  <wp:posOffset>2827655</wp:posOffset>
                </wp:positionH>
                <wp:positionV relativeFrom="paragraph">
                  <wp:posOffset>215265</wp:posOffset>
                </wp:positionV>
                <wp:extent cx="243840" cy="238125"/>
                <wp:effectExtent l="8255" t="12700" r="5080" b="6350"/>
                <wp:wrapNone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2" o:spid="_x0000_s1026" style="position:absolute;margin-left:222.65pt;margin-top:16.95pt;width:19.2pt;height:18.7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" strokeweight=".26mm">
                <v:stroke endcap="square"/>
              </v:rect>
            </w:pict>
          </mc:Fallback>
        </mc:AlternateContent>
      </w: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>jako zainteresiran</w:t>
      </w:r>
    </w:p>
    <w:p w:rsidR="006861DD" w:rsidRPr="006861DD" w:rsidRDefault="006861DD" w:rsidP="006861DD">
      <w:pPr>
        <w:numPr>
          <w:ilvl w:val="0"/>
          <w:numId w:val="2"/>
        </w:numPr>
        <w:tabs>
          <w:tab w:val="left" w:pos="426"/>
          <w:tab w:val="left" w:pos="820"/>
        </w:tabs>
        <w:suppressAutoHyphens/>
        <w:spacing w:after="0" w:line="360" w:lineRule="auto"/>
        <w:ind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08FB1D" wp14:editId="0A963120">
                <wp:simplePos x="0" y="0"/>
                <wp:positionH relativeFrom="column">
                  <wp:posOffset>2827655</wp:posOffset>
                </wp:positionH>
                <wp:positionV relativeFrom="paragraph">
                  <wp:posOffset>228600</wp:posOffset>
                </wp:positionV>
                <wp:extent cx="243840" cy="238125"/>
                <wp:effectExtent l="8255" t="12065" r="5080" b="6985"/>
                <wp:wrapNone/>
                <wp:docPr id="11" name="Pravokut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1" o:spid="_x0000_s1026" style="position:absolute;margin-left:222.65pt;margin-top:18pt;width:19.2pt;height:18.7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" strokeweight=".26mm">
                <v:stroke endcap="square"/>
              </v:rect>
            </w:pict>
          </mc:Fallback>
        </mc:AlternateContent>
      </w: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>zainteresiran</w:t>
      </w:r>
    </w:p>
    <w:p w:rsidR="006861DD" w:rsidRPr="006861DD" w:rsidRDefault="006861DD" w:rsidP="006861DD">
      <w:pPr>
        <w:numPr>
          <w:ilvl w:val="0"/>
          <w:numId w:val="2"/>
        </w:numPr>
        <w:tabs>
          <w:tab w:val="left" w:pos="426"/>
          <w:tab w:val="left" w:pos="820"/>
        </w:tabs>
        <w:suppressAutoHyphens/>
        <w:spacing w:after="0" w:line="360" w:lineRule="auto"/>
        <w:ind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>malo zainteresiran (informativno)</w:t>
      </w:r>
    </w:p>
    <w:p w:rsidR="006861DD" w:rsidRPr="006861DD" w:rsidRDefault="006861DD" w:rsidP="006861DD">
      <w:pPr>
        <w:tabs>
          <w:tab w:val="left" w:pos="426"/>
        </w:tabs>
        <w:suppressAutoHyphens/>
        <w:spacing w:after="0" w:line="232" w:lineRule="auto"/>
        <w:ind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</w:p>
    <w:p w:rsidR="006861DD" w:rsidRPr="006861DD" w:rsidRDefault="006861DD" w:rsidP="006861DD">
      <w:pPr>
        <w:numPr>
          <w:ilvl w:val="0"/>
          <w:numId w:val="5"/>
        </w:numPr>
        <w:tabs>
          <w:tab w:val="left" w:pos="426"/>
        </w:tabs>
        <w:suppressAutoHyphens/>
        <w:spacing w:after="0" w:line="232" w:lineRule="auto"/>
        <w:ind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 xml:space="preserve">Realizacijom programa POS-a u Gradu Sisku riješili biste svoje stambeno pitanje (zaokružite odgovor):        </w:t>
      </w:r>
    </w:p>
    <w:p w:rsidR="006861DD" w:rsidRPr="006861DD" w:rsidRDefault="006861DD" w:rsidP="006861DD">
      <w:pPr>
        <w:tabs>
          <w:tab w:val="left" w:pos="426"/>
        </w:tabs>
        <w:suppressAutoHyphens/>
        <w:spacing w:after="0" w:line="232" w:lineRule="auto"/>
        <w:ind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</w:p>
    <w:p w:rsidR="006861DD" w:rsidRPr="006861DD" w:rsidRDefault="006861DD" w:rsidP="006861DD">
      <w:pPr>
        <w:tabs>
          <w:tab w:val="left" w:pos="426"/>
        </w:tabs>
        <w:suppressAutoHyphens/>
        <w:spacing w:after="0" w:line="232" w:lineRule="auto"/>
        <w:ind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ab/>
      </w: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ab/>
      </w: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ab/>
      </w: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ab/>
      </w: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ab/>
        <w:t>DA                  NE</w:t>
      </w:r>
    </w:p>
    <w:p w:rsidR="006861DD" w:rsidRPr="006861DD" w:rsidRDefault="006861DD" w:rsidP="006861DD">
      <w:pPr>
        <w:tabs>
          <w:tab w:val="left" w:pos="426"/>
        </w:tabs>
        <w:suppressAutoHyphens/>
        <w:spacing w:after="0" w:line="232" w:lineRule="auto"/>
        <w:ind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</w:p>
    <w:p w:rsidR="006861DD" w:rsidRPr="006861DD" w:rsidRDefault="006861DD" w:rsidP="006861DD">
      <w:pPr>
        <w:tabs>
          <w:tab w:val="left" w:pos="426"/>
        </w:tabs>
        <w:suppressAutoHyphens/>
        <w:spacing w:after="0" w:line="232" w:lineRule="auto"/>
        <w:ind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</w:p>
    <w:p w:rsidR="006861DD" w:rsidRPr="006861DD" w:rsidRDefault="006861DD" w:rsidP="006861DD">
      <w:pPr>
        <w:suppressAutoHyphens/>
        <w:spacing w:after="0" w:line="243" w:lineRule="exact"/>
        <w:ind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</w:p>
    <w:p w:rsidR="006861DD" w:rsidRPr="006861DD" w:rsidRDefault="006861DD" w:rsidP="006861DD">
      <w:pPr>
        <w:suppressAutoHyphens/>
        <w:spacing w:after="0" w:line="235" w:lineRule="auto"/>
        <w:ind w:right="-52"/>
        <w:jc w:val="both"/>
        <w:rPr>
          <w:rFonts w:ascii="Times New Roman" w:eastAsia="Times New Roman" w:hAnsi="Times New Roman" w:cs="Arial Narrow"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b/>
          <w:sz w:val="24"/>
          <w:szCs w:val="24"/>
          <w:lang w:eastAsia="zh-CN"/>
        </w:rPr>
        <w:t>NAPOMENA</w:t>
      </w: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>: Grad Sisak prikuplja, obrađuje, koristi i analizira ove podatke isključivo u svrhu utvrđivanja stvarnih potreba, interesa i financijskih mogućnosti potencijalnih kupaca za kupnju stanova putem POS-a u Sisku, te se u drugu svrhu neće koristiti, stoga svojim potpisom dajete svoju dobrovoljnu, izričitu i nedvosmislenu suglasnost i privolu da Grad Sisak prikuplja, obrađuje, koristi i analizira Vaše osobne podatke za naprijed utvrđenu svrhu, te potvrđujete da su svi navedeni podaci istiniti i točni.</w:t>
      </w:r>
    </w:p>
    <w:p w:rsidR="006861DD" w:rsidRPr="006861DD" w:rsidRDefault="006861DD" w:rsidP="006861DD">
      <w:pPr>
        <w:suppressAutoHyphens/>
        <w:spacing w:after="0" w:line="232" w:lineRule="exact"/>
        <w:ind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</w:p>
    <w:p w:rsidR="006861DD" w:rsidRPr="006861DD" w:rsidRDefault="006861DD" w:rsidP="006861DD">
      <w:pPr>
        <w:suppressAutoHyphens/>
        <w:spacing w:after="0" w:line="232" w:lineRule="exact"/>
        <w:ind w:right="-52"/>
        <w:rPr>
          <w:rFonts w:ascii="Times New Roman" w:eastAsia="Times New Roman" w:hAnsi="Times New Roman" w:cs="Arial Narrow"/>
          <w:sz w:val="24"/>
          <w:szCs w:val="24"/>
          <w:lang w:eastAsia="zh-CN"/>
        </w:rPr>
      </w:pPr>
    </w:p>
    <w:p w:rsidR="006861DD" w:rsidRPr="006861DD" w:rsidRDefault="006861DD" w:rsidP="006861DD">
      <w:pPr>
        <w:suppressAutoHyphens/>
        <w:spacing w:after="0" w:line="0" w:lineRule="atLeast"/>
        <w:ind w:right="-52"/>
        <w:jc w:val="center"/>
        <w:rPr>
          <w:rFonts w:ascii="Times New Roman" w:eastAsia="Times New Roman" w:hAnsi="Times New Roman" w:cs="Arial Narrow"/>
          <w:sz w:val="24"/>
          <w:szCs w:val="24"/>
          <w:lang w:eastAsia="zh-CN"/>
        </w:rPr>
      </w:pP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ab/>
      </w: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ab/>
      </w: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ab/>
      </w: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ab/>
        <w:t>_____________________________</w:t>
      </w:r>
    </w:p>
    <w:p w:rsidR="006861DD" w:rsidRPr="006861DD" w:rsidRDefault="006861DD" w:rsidP="006861DD">
      <w:pPr>
        <w:suppressAutoHyphens/>
        <w:spacing w:after="0" w:line="0" w:lineRule="atLeast"/>
        <w:ind w:right="-52"/>
        <w:jc w:val="center"/>
        <w:rPr>
          <w:rFonts w:ascii="Calibri" w:eastAsia="Calibri" w:hAnsi="Calibri" w:cs="Arial"/>
          <w:sz w:val="20"/>
          <w:szCs w:val="20"/>
          <w:lang w:eastAsia="zh-CN"/>
        </w:rPr>
      </w:pP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ab/>
      </w: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ab/>
      </w: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ab/>
      </w:r>
      <w:r w:rsidRPr="006861DD">
        <w:rPr>
          <w:rFonts w:ascii="Times New Roman" w:eastAsia="Times New Roman" w:hAnsi="Times New Roman" w:cs="Arial Narrow"/>
          <w:sz w:val="24"/>
          <w:szCs w:val="24"/>
          <w:lang w:eastAsia="zh-CN"/>
        </w:rPr>
        <w:tab/>
        <w:t>potpis</w:t>
      </w:r>
    </w:p>
    <w:p w:rsidR="006861DD" w:rsidRPr="006861DD" w:rsidRDefault="006861DD" w:rsidP="006861DD"/>
    <w:p w:rsidR="00AF4CE6" w:rsidRDefault="00AF4CE6"/>
    <w:sectPr w:rsidR="00AF4CE6" w:rsidSect="00151CDC">
      <w:pgSz w:w="11906" w:h="16838"/>
      <w:pgMar w:top="1417" w:right="1417" w:bottom="1417" w:left="1417" w:header="708" w:footer="708" w:gutter="0"/>
      <w:pgNumType w:fmt="numberInDash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252C8E7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3">
    <w:nsid w:val="00000005"/>
    <w:multiLevelType w:val="multilevel"/>
    <w:tmpl w:val="00000005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4">
    <w:nsid w:val="00000006"/>
    <w:multiLevelType w:val="singleLevel"/>
    <w:tmpl w:val="DAEE54AA"/>
    <w:name w:val="WW8Num22"/>
    <w:lvl w:ilvl="0">
      <w:start w:val="1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5">
    <w:nsid w:val="00000007"/>
    <w:multiLevelType w:val="multilevel"/>
    <w:tmpl w:val="00000007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6">
    <w:nsid w:val="00000008"/>
    <w:multiLevelType w:val="multilevel"/>
    <w:tmpl w:val="00000008"/>
    <w:name w:val="WW8Num3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7">
    <w:nsid w:val="00000009"/>
    <w:multiLevelType w:val="multilevel"/>
    <w:tmpl w:val="00000009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 Narrow" w:eastAsia="Times New Roman" w:hAnsi="Arial Narrow" w:cs="Arial Narrow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A"/>
    <w:multiLevelType w:val="multilevel"/>
    <w:tmpl w:val="0000000A"/>
    <w:name w:val="WW8Num38"/>
    <w:lvl w:ilvl="0">
      <w:start w:val="13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9">
    <w:nsid w:val="0000000B"/>
    <w:multiLevelType w:val="multilevel"/>
    <w:tmpl w:val="0000000B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 Narrow" w:eastAsia="Times New Roman" w:hAnsi="Arial Narrow" w:cs="Arial Narrow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7AD"/>
    <w:rsid w:val="0013023D"/>
    <w:rsid w:val="006861DD"/>
    <w:rsid w:val="00AF4CE6"/>
    <w:rsid w:val="00B6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n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Karapandža Prica</dc:creator>
  <cp:lastModifiedBy>Sandra Matijević</cp:lastModifiedBy>
  <cp:revision>2</cp:revision>
  <dcterms:created xsi:type="dcterms:W3CDTF">2020-04-24T10:15:00Z</dcterms:created>
  <dcterms:modified xsi:type="dcterms:W3CDTF">2020-04-24T10:15:00Z</dcterms:modified>
</cp:coreProperties>
</file>