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4307" w:rsidRDefault="00684307">
      <w:pPr>
        <w:rPr>
          <w:lang w:val="hr-HR"/>
        </w:rPr>
      </w:pPr>
    </w:p>
    <w:p w:rsidR="00684307" w:rsidRDefault="00684307">
      <w:pPr>
        <w:rPr>
          <w:lang w:val="hr-HR"/>
        </w:rPr>
      </w:pPr>
      <w:r>
        <w:t xml:space="preserve">                                                                              </w:t>
      </w:r>
      <w:r w:rsidR="00734F1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125730</wp:posOffset>
                </wp:positionV>
                <wp:extent cx="597535" cy="756920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75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07" w:rsidRDefault="00734F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val="hr-HR"/>
                              </w:rPr>
                              <w:drawing>
                                <wp:inline distT="0" distB="0" distL="0" distR="0">
                                  <wp:extent cx="600075" cy="76200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85pt;margin-top:9.9pt;width:47.05pt;height:5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" stroked="f">
                <v:fill opacity="0"/>
                <v:textbox inset="0,0,0,0">
                  <w:txbxContent>
                    <w:p w:rsidR="00684307" w:rsidRDefault="00734F1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val="hr-HR"/>
                        </w:rPr>
                        <w:drawing>
                          <wp:inline distT="0" distB="0" distL="0" distR="0">
                            <wp:extent cx="600075" cy="762000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6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684307" w:rsidRDefault="00684307">
      <w:pPr>
        <w:rPr>
          <w:lang w:val="hr-HR"/>
        </w:rPr>
      </w:pPr>
    </w:p>
    <w:p w:rsidR="00684307" w:rsidRDefault="00684307">
      <w:pPr>
        <w:rPr>
          <w:lang w:val="hr-HR"/>
        </w:rPr>
      </w:pPr>
    </w:p>
    <w:p w:rsidR="00684307" w:rsidRDefault="00684307">
      <w:pPr>
        <w:rPr>
          <w:lang w:val="hr-HR"/>
        </w:rPr>
      </w:pPr>
    </w:p>
    <w:p w:rsidR="00684307" w:rsidRDefault="00684307">
      <w:pPr>
        <w:rPr>
          <w:lang w:val="hr-HR"/>
        </w:rPr>
      </w:pPr>
    </w:p>
    <w:p w:rsidR="00684307" w:rsidRDefault="00734F19">
      <w:pPr>
        <w:rPr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31750</wp:posOffset>
                </wp:positionV>
                <wp:extent cx="2830195" cy="9074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907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07" w:rsidRDefault="00684307">
                            <w:pPr>
                              <w:jc w:val="center"/>
                              <w:rPr>
                                <w:b/>
                                <w:spacing w:val="32"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pacing w:val="32"/>
                                <w:sz w:val="28"/>
                                <w:lang w:val="hr-HR"/>
                              </w:rPr>
                              <w:t>REPUBLIKA HRVATSKA</w:t>
                            </w:r>
                          </w:p>
                          <w:p w:rsidR="00684307" w:rsidRDefault="00684307">
                            <w:pPr>
                              <w:jc w:val="center"/>
                              <w:rPr>
                                <w:b/>
                                <w:spacing w:val="-14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pacing w:val="-14"/>
                                <w:lang w:val="hr-HR"/>
                              </w:rPr>
                              <w:t xml:space="preserve">SISAČKO - MOSLAVAČKA ŽUPANIJA </w:t>
                            </w:r>
                          </w:p>
                          <w:p w:rsidR="00684307" w:rsidRDefault="00684307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>GRAD SISAK</w:t>
                            </w:r>
                          </w:p>
                          <w:p w:rsidR="00684307" w:rsidRDefault="00684307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 xml:space="preserve">GRADSKO VIJEĆE 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684307" w:rsidRDefault="00684307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</w:p>
                          <w:p w:rsidR="00684307" w:rsidRDefault="00684307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</w:p>
                          <w:p w:rsidR="00684307" w:rsidRDefault="00684307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0.8pt;margin-top:2.5pt;width:222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" stroked="f">
                <v:fill opacity="0"/>
                <v:textbox inset="0,0,0,0">
                  <w:txbxContent>
                    <w:p w:rsidR="00684307" w:rsidRDefault="00684307">
                      <w:pPr>
                        <w:jc w:val="center"/>
                        <w:rPr>
                          <w:b/>
                          <w:spacing w:val="32"/>
                          <w:sz w:val="28"/>
                          <w:lang w:val="hr-HR"/>
                        </w:rPr>
                      </w:pPr>
                      <w:r>
                        <w:rPr>
                          <w:b/>
                          <w:spacing w:val="32"/>
                          <w:sz w:val="28"/>
                          <w:lang w:val="hr-HR"/>
                        </w:rPr>
                        <w:t>REPUBLIKA HRVATSKA</w:t>
                      </w:r>
                    </w:p>
                    <w:p w:rsidR="00684307" w:rsidRDefault="00684307">
                      <w:pPr>
                        <w:jc w:val="center"/>
                        <w:rPr>
                          <w:b/>
                          <w:spacing w:val="-14"/>
                          <w:lang w:val="hr-HR"/>
                        </w:rPr>
                      </w:pPr>
                      <w:r>
                        <w:rPr>
                          <w:b/>
                          <w:spacing w:val="-14"/>
                          <w:lang w:val="hr-HR"/>
                        </w:rPr>
                        <w:t xml:space="preserve">SISAČKO - MOSLAVAČKA ŽUPANIJA </w:t>
                      </w:r>
                    </w:p>
                    <w:p w:rsidR="00684307" w:rsidRDefault="00684307">
                      <w:pPr>
                        <w:jc w:val="center"/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>GRAD SISAK</w:t>
                      </w:r>
                    </w:p>
                    <w:p w:rsidR="00684307" w:rsidRDefault="00684307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 xml:space="preserve">GRADSKO VIJEĆE </w:t>
                      </w:r>
                      <w:r>
                        <w:rPr>
                          <w:lang w:val="hr-HR"/>
                        </w:rPr>
                        <w:t xml:space="preserve"> </w:t>
                      </w:r>
                    </w:p>
                    <w:p w:rsidR="00684307" w:rsidRDefault="00684307">
                      <w:pPr>
                        <w:jc w:val="center"/>
                        <w:rPr>
                          <w:b/>
                          <w:lang w:val="hr-HR"/>
                        </w:rPr>
                      </w:pPr>
                    </w:p>
                    <w:p w:rsidR="00684307" w:rsidRDefault="00684307">
                      <w:pPr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 xml:space="preserve"> </w:t>
                      </w:r>
                    </w:p>
                    <w:p w:rsidR="00684307" w:rsidRDefault="00684307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84307" w:rsidRDefault="00684307">
      <w:pPr>
        <w:rPr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  <w:r>
        <w:rPr>
          <w:b/>
          <w:lang w:val="hr-HR"/>
        </w:rPr>
        <w:t xml:space="preserve"> </w:t>
      </w:r>
    </w:p>
    <w:p w:rsidR="00684307" w:rsidRDefault="00684307">
      <w:pPr>
        <w:rPr>
          <w:lang w:val="hr-HR"/>
        </w:rPr>
      </w:pPr>
    </w:p>
    <w:p w:rsidR="00684307" w:rsidRDefault="0062380E">
      <w:pPr>
        <w:rPr>
          <w:b/>
          <w:lang w:val="hr-HR"/>
        </w:rPr>
      </w:pPr>
      <w:r>
        <w:rPr>
          <w:b/>
          <w:lang w:val="hr-HR"/>
        </w:rPr>
        <w:tab/>
        <w:t xml:space="preserve">               p.p. 110</w:t>
      </w: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  <w:r>
        <w:rPr>
          <w:b/>
          <w:lang w:val="hr-HR"/>
        </w:rPr>
        <w:t xml:space="preserve">Sisak, __________________godine   </w:t>
      </w: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jc w:val="center"/>
        <w:rPr>
          <w:b/>
          <w:lang w:val="hr-HR"/>
        </w:rPr>
      </w:pPr>
      <w:r>
        <w:rPr>
          <w:b/>
          <w:lang w:val="hr-HR"/>
        </w:rPr>
        <w:t xml:space="preserve">OBRAZAC </w:t>
      </w:r>
    </w:p>
    <w:p w:rsidR="00684307" w:rsidRDefault="00684307">
      <w:pPr>
        <w:jc w:val="center"/>
        <w:rPr>
          <w:b/>
          <w:lang w:val="hr-HR"/>
        </w:rPr>
      </w:pPr>
      <w:r>
        <w:rPr>
          <w:b/>
          <w:lang w:val="hr-HR"/>
        </w:rPr>
        <w:t xml:space="preserve">ZA POSTAVLJANJE VIJEĆNIČKOG PITANJA </w:t>
      </w:r>
    </w:p>
    <w:p w:rsidR="00684307" w:rsidRDefault="00684307">
      <w:pPr>
        <w:jc w:val="center"/>
        <w:rPr>
          <w:b/>
          <w:lang w:val="hr-HR"/>
        </w:rPr>
      </w:pPr>
    </w:p>
    <w:p w:rsidR="00684307" w:rsidRDefault="00684307">
      <w:pPr>
        <w:jc w:val="center"/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  <w:r>
        <w:rPr>
          <w:b/>
          <w:lang w:val="hr-HR"/>
        </w:rPr>
        <w:t>IME I PREZIME VIJEĆNIKA: _______________________________________</w:t>
      </w: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  <w:r>
        <w:rPr>
          <w:b/>
          <w:lang w:val="hr-HR"/>
        </w:rPr>
        <w:t>KOME JE PITANJE UPUĆENO: _____________________________________</w:t>
      </w: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  <w:r>
        <w:rPr>
          <w:b/>
          <w:lang w:val="hr-HR"/>
        </w:rPr>
        <w:t xml:space="preserve">SADRŽAJ PITANJA: </w:t>
      </w: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POTPIS VIJEĆNIKA </w:t>
      </w: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______________________</w:t>
      </w:r>
    </w:p>
    <w:p w:rsidR="00684307" w:rsidRDefault="00684307">
      <w:pPr>
        <w:rPr>
          <w:b/>
          <w:lang w:val="hr-HR"/>
        </w:rPr>
      </w:pPr>
    </w:p>
    <w:p w:rsidR="00684307" w:rsidRDefault="00684307">
      <w:pPr>
        <w:rPr>
          <w:b/>
          <w:lang w:val="hr-HR"/>
        </w:rPr>
      </w:pPr>
      <w:bookmarkStart w:id="0" w:name="_GoBack"/>
      <w:bookmarkEnd w:id="0"/>
    </w:p>
    <w:p w:rsidR="00684307" w:rsidRDefault="00684307">
      <w:pPr>
        <w:rPr>
          <w:b/>
          <w:lang w:val="hr-HR"/>
        </w:rPr>
      </w:pPr>
    </w:p>
    <w:sectPr w:rsidR="00684307">
      <w:pgSz w:w="11906" w:h="16838"/>
      <w:pgMar w:top="1135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0"/>
        </w:tabs>
        <w:ind w:left="2443" w:hanging="283"/>
      </w:pPr>
      <w:rPr>
        <w:b w:val="0"/>
        <w:i w:val="0"/>
        <w:sz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0E"/>
    <w:rsid w:val="0062380E"/>
    <w:rsid w:val="00684307"/>
    <w:rsid w:val="00734F19"/>
    <w:rsid w:val="009977A8"/>
    <w:rsid w:val="00C4654C"/>
    <w:rsid w:val="00C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C6B753"/>
  <w15:chartTrackingRefBased/>
  <w15:docId w15:val="{0968DCD1-8579-4042-A8E9-CB713EEC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val="en-US"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St3z0">
    <w:name w:val="WW8NumSt3z0"/>
    <w:rPr>
      <w:b w:val="0"/>
      <w:i w:val="0"/>
      <w:sz w:val="24"/>
    </w:rPr>
  </w:style>
  <w:style w:type="character" w:customStyle="1" w:styleId="Zadanifontodlomka1">
    <w:name w:val="Zadani font odlomka1"/>
  </w:style>
  <w:style w:type="character" w:customStyle="1" w:styleId="Simbolinumeriranja">
    <w:name w:val="Simboli numeriranja"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Sadrajokvira">
    <w:name w:val="Sadržaj okvira"/>
    <w:basedOn w:val="Tijeloteks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E505-4D4F-4F23-B0F4-B23BED29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</dc:creator>
  <cp:keywords/>
  <cp:lastModifiedBy>Ivan Radanović</cp:lastModifiedBy>
  <cp:revision>2</cp:revision>
  <cp:lastPrinted>2013-04-05T10:05:00Z</cp:lastPrinted>
  <dcterms:created xsi:type="dcterms:W3CDTF">2018-02-16T11:23:00Z</dcterms:created>
  <dcterms:modified xsi:type="dcterms:W3CDTF">2018-02-16T11:23:00Z</dcterms:modified>
</cp:coreProperties>
</file>